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B7" w:rsidRPr="00C152CA" w:rsidRDefault="00E612B2" w:rsidP="008D4CB7">
      <w:pPr>
        <w:jc w:val="center"/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8.25pt;visibility:visible">
            <v:imagedata r:id="rId8" o:title=""/>
          </v:shape>
        </w:pict>
      </w:r>
    </w:p>
    <w:p w:rsidR="008D4CB7" w:rsidRPr="00C152CA" w:rsidRDefault="008D4CB7" w:rsidP="008D4CB7">
      <w:pPr>
        <w:jc w:val="center"/>
        <w:rPr>
          <w:b/>
        </w:rPr>
      </w:pPr>
      <w:r w:rsidRPr="00C152CA">
        <w:rPr>
          <w:b/>
        </w:rPr>
        <w:t xml:space="preserve">СОВЕТ  ДЕПУТАТОВ  МУНИЦИПАЛЬНОГО  ОБРАЗОВАНИЯ  </w:t>
      </w:r>
    </w:p>
    <w:p w:rsidR="008D4CB7" w:rsidRPr="00C152CA" w:rsidRDefault="008D4CB7" w:rsidP="008D4CB7">
      <w:pPr>
        <w:jc w:val="center"/>
        <w:rPr>
          <w:b/>
        </w:rPr>
      </w:pPr>
      <w:r w:rsidRPr="00C152CA">
        <w:rPr>
          <w:b/>
        </w:rPr>
        <w:t>«ГОРОД  ГАТЧИНА»</w:t>
      </w:r>
    </w:p>
    <w:p w:rsidR="008D4CB7" w:rsidRPr="00C152CA" w:rsidRDefault="008D4CB7" w:rsidP="008D4CB7">
      <w:pPr>
        <w:jc w:val="center"/>
        <w:rPr>
          <w:b/>
        </w:rPr>
      </w:pPr>
      <w:r w:rsidRPr="00C152CA">
        <w:rPr>
          <w:b/>
        </w:rPr>
        <w:t>ГАТЧИНСКОГО  МУНИЦИПАЛЬНОГО  РАЙОНА</w:t>
      </w:r>
    </w:p>
    <w:p w:rsidR="008D4CB7" w:rsidRPr="001F13AD" w:rsidRDefault="008D4CB7" w:rsidP="008D4CB7">
      <w:pPr>
        <w:jc w:val="center"/>
      </w:pPr>
      <w:r w:rsidRPr="00C152CA">
        <w:rPr>
          <w:b/>
        </w:rPr>
        <w:t xml:space="preserve"> ТРЕТЬЕГО  СОЗЫВА</w:t>
      </w:r>
    </w:p>
    <w:p w:rsidR="008D4CB7" w:rsidRPr="001F13AD" w:rsidRDefault="008D4CB7" w:rsidP="008D4CB7">
      <w:pPr>
        <w:jc w:val="center"/>
      </w:pPr>
    </w:p>
    <w:p w:rsidR="008D4CB7" w:rsidRPr="00CA648E" w:rsidRDefault="008D4CB7" w:rsidP="008D4CB7">
      <w:pPr>
        <w:jc w:val="center"/>
        <w:rPr>
          <w:b/>
        </w:rPr>
      </w:pPr>
      <w:r w:rsidRPr="00CA648E">
        <w:rPr>
          <w:b/>
        </w:rPr>
        <w:t>РЕШЕНИЕ</w:t>
      </w:r>
    </w:p>
    <w:p w:rsidR="008D4CB7" w:rsidRPr="001F13AD" w:rsidRDefault="008D4CB7" w:rsidP="008D4CB7">
      <w:pPr>
        <w:jc w:val="center"/>
      </w:pPr>
    </w:p>
    <w:p w:rsidR="0059691E" w:rsidRPr="00D960B0" w:rsidRDefault="008D4CB7" w:rsidP="008D4CB7">
      <w:pPr>
        <w:rPr>
          <w:sz w:val="28"/>
          <w:szCs w:val="28"/>
        </w:rPr>
      </w:pPr>
      <w:r w:rsidRPr="00D960B0">
        <w:rPr>
          <w:sz w:val="28"/>
          <w:szCs w:val="28"/>
        </w:rPr>
        <w:t xml:space="preserve">от 25 апреля 2018 года                                                                                    </w:t>
      </w:r>
      <w:r w:rsidR="00D960B0">
        <w:rPr>
          <w:sz w:val="28"/>
          <w:szCs w:val="28"/>
        </w:rPr>
        <w:t>№ 20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59691E" w:rsidRPr="00AC7A62" w:rsidTr="003355F3">
        <w:tc>
          <w:tcPr>
            <w:tcW w:w="5637" w:type="dxa"/>
          </w:tcPr>
          <w:p w:rsidR="0059691E" w:rsidRPr="00AC7A62" w:rsidRDefault="0059691E" w:rsidP="003355F3">
            <w:pPr>
              <w:pStyle w:val="a7"/>
              <w:ind w:left="0"/>
              <w:rPr>
                <w:b/>
              </w:rPr>
            </w:pPr>
          </w:p>
          <w:p w:rsidR="0059691E" w:rsidRPr="00D960B0" w:rsidRDefault="0059691E" w:rsidP="00391C7E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b w:val="0"/>
                <w:i w:val="0"/>
                <w:sz w:val="28"/>
                <w:szCs w:val="28"/>
              </w:rPr>
            </w:pPr>
            <w:r w:rsidRPr="00D960B0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</w:t>
            </w:r>
            <w:r w:rsidR="00D960B0" w:rsidRPr="00D960B0">
              <w:rPr>
                <w:b w:val="0"/>
                <w:bCs/>
                <w:i w:val="0"/>
                <w:color w:val="000000"/>
                <w:sz w:val="28"/>
                <w:szCs w:val="28"/>
              </w:rPr>
              <w:t>проекте решения о внесении изменений в Устав</w:t>
            </w:r>
            <w:r w:rsidR="005C4F20" w:rsidRPr="00D960B0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муниципального образования «Город Гатчина»</w:t>
            </w:r>
            <w:r w:rsidR="001D7D9B" w:rsidRPr="00D960B0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 w:rsidR="00D960B0" w:rsidRPr="00D960B0">
              <w:rPr>
                <w:b w:val="0"/>
                <w:bCs/>
                <w:i w:val="0"/>
                <w:color w:val="000000"/>
                <w:sz w:val="28"/>
                <w:szCs w:val="28"/>
              </w:rPr>
              <w:t>Гатчинского муниципального района</w:t>
            </w:r>
          </w:p>
        </w:tc>
      </w:tr>
    </w:tbl>
    <w:p w:rsidR="0059691E" w:rsidRPr="00AC7A62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59691E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D960B0" w:rsidRPr="00916F0C" w:rsidRDefault="0059691E" w:rsidP="00D960B0">
      <w:pPr>
        <w:ind w:firstLine="709"/>
        <w:jc w:val="both"/>
        <w:rPr>
          <w:sz w:val="28"/>
          <w:szCs w:val="28"/>
        </w:rPr>
      </w:pPr>
      <w:r w:rsidRPr="00371F84">
        <w:rPr>
          <w:sz w:val="28"/>
          <w:szCs w:val="28"/>
        </w:rPr>
        <w:t xml:space="preserve">           </w:t>
      </w:r>
      <w:r w:rsidR="00D960B0" w:rsidRPr="00916F0C">
        <w:rPr>
          <w:sz w:val="28"/>
          <w:szCs w:val="28"/>
        </w:rPr>
        <w:t>В целях приведения отдельных положений Устава муниципального образования «Город Гатчина» Гатчинского муниципального района в соответствие с Федеральным законом от 06.10.2003 № 131-ФЗ «Об общих принципах организации местного самоуправления в Российской Федерации»,  руководствуясь Уставом МО «Город Гатчина», совет депутатов МО «Город Гатчина»</w:t>
      </w:r>
    </w:p>
    <w:p w:rsidR="00D960B0" w:rsidRDefault="00D960B0" w:rsidP="00D960B0">
      <w:pPr>
        <w:ind w:firstLine="709"/>
        <w:jc w:val="center"/>
        <w:rPr>
          <w:b/>
          <w:sz w:val="28"/>
          <w:szCs w:val="28"/>
        </w:rPr>
      </w:pPr>
      <w:r w:rsidRPr="00916F0C">
        <w:rPr>
          <w:b/>
          <w:sz w:val="28"/>
          <w:szCs w:val="28"/>
        </w:rPr>
        <w:t>Р Е Ш И Л :</w:t>
      </w:r>
    </w:p>
    <w:p w:rsidR="00D960B0" w:rsidRPr="00916F0C" w:rsidRDefault="00D960B0" w:rsidP="00D960B0">
      <w:pPr>
        <w:ind w:firstLine="709"/>
        <w:jc w:val="center"/>
        <w:rPr>
          <w:b/>
          <w:sz w:val="28"/>
          <w:szCs w:val="28"/>
        </w:rPr>
      </w:pPr>
    </w:p>
    <w:p w:rsidR="00D960B0" w:rsidRPr="00D960B0" w:rsidRDefault="00D960B0" w:rsidP="00D960B0">
      <w:pPr>
        <w:pStyle w:val="a3"/>
        <w:numPr>
          <w:ilvl w:val="0"/>
          <w:numId w:val="11"/>
        </w:numPr>
        <w:tabs>
          <w:tab w:val="clear" w:pos="810"/>
          <w:tab w:val="num" w:pos="709"/>
        </w:tabs>
        <w:ind w:left="709"/>
        <w:rPr>
          <w:sz w:val="28"/>
          <w:szCs w:val="28"/>
        </w:rPr>
      </w:pPr>
      <w:r w:rsidRPr="00916F0C">
        <w:rPr>
          <w:sz w:val="28"/>
          <w:szCs w:val="28"/>
        </w:rPr>
        <w:t xml:space="preserve"> Принять за основу и опубликовать проект решения о внесении изменений в Устав муниципального образования «Город Гатчина» Гатчинского муниципального района Ленинградской области (приложение 1) (далее – проект).</w:t>
      </w:r>
    </w:p>
    <w:p w:rsidR="00D960B0" w:rsidRPr="00916F0C" w:rsidRDefault="00D960B0" w:rsidP="00D960B0">
      <w:pPr>
        <w:pStyle w:val="af6"/>
        <w:numPr>
          <w:ilvl w:val="0"/>
          <w:numId w:val="11"/>
        </w:numPr>
        <w:tabs>
          <w:tab w:val="clear" w:pos="810"/>
          <w:tab w:val="num" w:pos="709"/>
        </w:tabs>
        <w:spacing w:after="216" w:afterAutospacing="0"/>
        <w:ind w:left="709" w:hanging="448"/>
        <w:jc w:val="both"/>
        <w:rPr>
          <w:b/>
          <w:sz w:val="28"/>
          <w:szCs w:val="28"/>
        </w:rPr>
      </w:pPr>
      <w:r w:rsidRPr="00916F0C">
        <w:rPr>
          <w:sz w:val="28"/>
          <w:szCs w:val="28"/>
        </w:rPr>
        <w:t xml:space="preserve">Утвердить </w:t>
      </w:r>
      <w:r w:rsidRPr="00D960B0">
        <w:rPr>
          <w:rStyle w:val="afc"/>
          <w:b w:val="0"/>
          <w:color w:val="000000"/>
          <w:sz w:val="28"/>
          <w:szCs w:val="28"/>
        </w:rPr>
        <w:t>Порядок учета предложений граждан по проекту Устава МО «Город Гатчина», проекту решения о внесении изменений  в Устав МО «Город Гатчина»</w:t>
      </w:r>
      <w:bookmarkStart w:id="0" w:name="YANDEX_129"/>
      <w:bookmarkEnd w:id="0"/>
      <w:r w:rsidRPr="00D960B0">
        <w:rPr>
          <w:rStyle w:val="afc"/>
          <w:b w:val="0"/>
          <w:color w:val="000000"/>
          <w:sz w:val="28"/>
          <w:szCs w:val="28"/>
        </w:rPr>
        <w:t xml:space="preserve">  и участия </w:t>
      </w:r>
      <w:bookmarkStart w:id="1" w:name="YANDEX_131"/>
      <w:bookmarkEnd w:id="1"/>
      <w:r w:rsidRPr="00D960B0">
        <w:rPr>
          <w:rStyle w:val="afc"/>
          <w:b w:val="0"/>
          <w:color w:val="000000"/>
          <w:sz w:val="28"/>
          <w:szCs w:val="28"/>
        </w:rPr>
        <w:t>граждан в его обсуждении</w:t>
      </w:r>
      <w:r w:rsidRPr="00D960B0">
        <w:rPr>
          <w:rStyle w:val="afc"/>
          <w:color w:val="000000"/>
          <w:sz w:val="28"/>
          <w:szCs w:val="28"/>
        </w:rPr>
        <w:t xml:space="preserve"> </w:t>
      </w:r>
      <w:r w:rsidRPr="002A30AA">
        <w:rPr>
          <w:b/>
          <w:sz w:val="28"/>
          <w:szCs w:val="28"/>
        </w:rPr>
        <w:t xml:space="preserve"> </w:t>
      </w:r>
      <w:r w:rsidRPr="002A30AA">
        <w:rPr>
          <w:sz w:val="28"/>
          <w:szCs w:val="28"/>
        </w:rPr>
        <w:t>(приложение 2).</w:t>
      </w:r>
    </w:p>
    <w:p w:rsidR="00D960B0" w:rsidRPr="00916F0C" w:rsidRDefault="00D960B0" w:rsidP="00D960B0">
      <w:pPr>
        <w:pStyle w:val="af6"/>
        <w:numPr>
          <w:ilvl w:val="0"/>
          <w:numId w:val="11"/>
        </w:numPr>
        <w:tabs>
          <w:tab w:val="clear" w:pos="810"/>
          <w:tab w:val="num" w:pos="709"/>
        </w:tabs>
        <w:spacing w:after="216" w:afterAutospacing="0"/>
        <w:ind w:left="709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Утвердить состав рабочей группы </w:t>
      </w:r>
      <w:r w:rsidRPr="00916F0C">
        <w:rPr>
          <w:color w:val="000000"/>
          <w:sz w:val="28"/>
          <w:szCs w:val="28"/>
        </w:rPr>
        <w:t>по</w:t>
      </w:r>
      <w:r w:rsidRPr="00916F0C">
        <w:rPr>
          <w:sz w:val="28"/>
          <w:szCs w:val="28"/>
        </w:rPr>
        <w:t xml:space="preserve"> подготовке изменений в Устав МО «Город Гатчина» (Приложение 3).</w:t>
      </w:r>
    </w:p>
    <w:p w:rsidR="00D960B0" w:rsidRPr="00916F0C" w:rsidRDefault="00D960B0" w:rsidP="00D960B0">
      <w:pPr>
        <w:pStyle w:val="af6"/>
        <w:numPr>
          <w:ilvl w:val="0"/>
          <w:numId w:val="11"/>
        </w:numPr>
        <w:tabs>
          <w:tab w:val="clear" w:pos="810"/>
          <w:tab w:val="num" w:pos="709"/>
        </w:tabs>
        <w:spacing w:after="216" w:afterAutospacing="0"/>
        <w:ind w:left="709"/>
        <w:jc w:val="both"/>
        <w:rPr>
          <w:sz w:val="28"/>
          <w:szCs w:val="28"/>
        </w:rPr>
      </w:pPr>
      <w:r w:rsidRPr="00916F0C">
        <w:rPr>
          <w:sz w:val="28"/>
          <w:szCs w:val="28"/>
        </w:rPr>
        <w:t>Определить, что предложения п</w:t>
      </w:r>
      <w:r>
        <w:rPr>
          <w:sz w:val="28"/>
          <w:szCs w:val="28"/>
        </w:rPr>
        <w:t>о проекту принимаются до 23 мая</w:t>
      </w:r>
      <w:r w:rsidRPr="00916F0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16F0C">
        <w:rPr>
          <w:sz w:val="28"/>
          <w:szCs w:val="28"/>
        </w:rPr>
        <w:t xml:space="preserve"> года в письменном виде по адресу: г. Гатчина, ул. Киргетова, дом 1, каб. 11 с 14.00 до 17.00 часов в рабочие дни.</w:t>
      </w:r>
    </w:p>
    <w:p w:rsidR="00D960B0" w:rsidRDefault="00D960B0" w:rsidP="00D960B0">
      <w:pPr>
        <w:pStyle w:val="a3"/>
        <w:numPr>
          <w:ilvl w:val="0"/>
          <w:numId w:val="11"/>
        </w:numPr>
        <w:tabs>
          <w:tab w:val="clear" w:pos="810"/>
          <w:tab w:val="num" w:pos="709"/>
        </w:tabs>
        <w:ind w:left="709"/>
        <w:rPr>
          <w:sz w:val="28"/>
          <w:szCs w:val="28"/>
        </w:rPr>
      </w:pPr>
      <w:r w:rsidRPr="00916F0C">
        <w:rPr>
          <w:sz w:val="28"/>
          <w:szCs w:val="28"/>
        </w:rPr>
        <w:t>Назначить публичные слушания по вопросу внесения изменений в Устав муниципального образования «Город Гатчина» Гатчинского муниципального р</w:t>
      </w:r>
      <w:r>
        <w:rPr>
          <w:sz w:val="28"/>
          <w:szCs w:val="28"/>
        </w:rPr>
        <w:t>айона Ленинградской области на 24 мая</w:t>
      </w:r>
      <w:r w:rsidRPr="00916F0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16F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16</w:t>
      </w:r>
      <w:r w:rsidRPr="00916F0C">
        <w:rPr>
          <w:sz w:val="28"/>
          <w:szCs w:val="28"/>
        </w:rPr>
        <w:t>.00 часов, по адресу: г. Гатчина, ул. Киргетова, дом 1, каб. 40.</w:t>
      </w:r>
    </w:p>
    <w:p w:rsidR="00D960B0" w:rsidRDefault="00D960B0" w:rsidP="00D960B0">
      <w:pPr>
        <w:pStyle w:val="a3"/>
        <w:numPr>
          <w:ilvl w:val="0"/>
          <w:numId w:val="11"/>
        </w:numPr>
        <w:tabs>
          <w:tab w:val="clear" w:pos="810"/>
          <w:tab w:val="num" w:pos="709"/>
        </w:tabs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Ответственным за подготовку и проведение публичных слушаний является совет депутатов МО «Город Гатчина».</w:t>
      </w:r>
    </w:p>
    <w:p w:rsidR="00D960B0" w:rsidRPr="00916F0C" w:rsidRDefault="00D960B0" w:rsidP="00D960B0">
      <w:pPr>
        <w:pStyle w:val="a3"/>
        <w:tabs>
          <w:tab w:val="num" w:pos="709"/>
        </w:tabs>
        <w:ind w:left="709"/>
        <w:rPr>
          <w:sz w:val="28"/>
          <w:szCs w:val="28"/>
        </w:rPr>
      </w:pPr>
    </w:p>
    <w:p w:rsidR="00D960B0" w:rsidRPr="00916F0C" w:rsidRDefault="00D960B0" w:rsidP="00D960B0">
      <w:pPr>
        <w:pStyle w:val="a3"/>
        <w:numPr>
          <w:ilvl w:val="0"/>
          <w:numId w:val="11"/>
        </w:numPr>
        <w:tabs>
          <w:tab w:val="clear" w:pos="810"/>
          <w:tab w:val="num" w:pos="709"/>
        </w:tabs>
        <w:ind w:left="709"/>
        <w:rPr>
          <w:sz w:val="28"/>
          <w:szCs w:val="28"/>
        </w:rPr>
      </w:pPr>
      <w:r w:rsidRPr="00916F0C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вступает в силу со дня  </w:t>
      </w:r>
      <w:r w:rsidRPr="00916F0C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газете «Гатчинская правда»</w:t>
      </w:r>
      <w:r w:rsidRPr="00916F0C">
        <w:rPr>
          <w:sz w:val="28"/>
          <w:szCs w:val="28"/>
        </w:rPr>
        <w:t>.</w:t>
      </w:r>
    </w:p>
    <w:p w:rsidR="00D960B0" w:rsidRPr="00916F0C" w:rsidRDefault="00D960B0" w:rsidP="00D960B0">
      <w:pPr>
        <w:pStyle w:val="a3"/>
        <w:ind w:left="709"/>
        <w:rPr>
          <w:sz w:val="28"/>
          <w:szCs w:val="28"/>
        </w:rPr>
      </w:pPr>
    </w:p>
    <w:p w:rsidR="00D960B0" w:rsidRPr="00916F0C" w:rsidRDefault="00D960B0" w:rsidP="00D960B0">
      <w:pPr>
        <w:pStyle w:val="a3"/>
        <w:jc w:val="center"/>
        <w:rPr>
          <w:sz w:val="28"/>
          <w:szCs w:val="28"/>
        </w:rPr>
      </w:pPr>
    </w:p>
    <w:p w:rsidR="00D960B0" w:rsidRPr="00916F0C" w:rsidRDefault="00D960B0" w:rsidP="00D960B0">
      <w:pPr>
        <w:pStyle w:val="a3"/>
        <w:jc w:val="center"/>
        <w:rPr>
          <w:sz w:val="28"/>
          <w:szCs w:val="28"/>
        </w:rPr>
      </w:pPr>
    </w:p>
    <w:p w:rsidR="00D960B0" w:rsidRPr="00F5576C" w:rsidRDefault="00D960B0" w:rsidP="00D960B0">
      <w:pPr>
        <w:pStyle w:val="a3"/>
        <w:rPr>
          <w:sz w:val="28"/>
          <w:szCs w:val="28"/>
        </w:rPr>
      </w:pPr>
      <w:r w:rsidRPr="00F5576C">
        <w:rPr>
          <w:sz w:val="28"/>
          <w:szCs w:val="28"/>
        </w:rPr>
        <w:t xml:space="preserve">Глава МО </w:t>
      </w:r>
      <w:r>
        <w:rPr>
          <w:sz w:val="28"/>
          <w:szCs w:val="28"/>
        </w:rPr>
        <w:t>«</w:t>
      </w:r>
      <w:r w:rsidRPr="00F5576C">
        <w:rPr>
          <w:sz w:val="28"/>
          <w:szCs w:val="28"/>
        </w:rPr>
        <w:t>Город Гатчина</w:t>
      </w:r>
      <w:r>
        <w:rPr>
          <w:sz w:val="28"/>
          <w:szCs w:val="28"/>
        </w:rPr>
        <w:t xml:space="preserve">» </w:t>
      </w:r>
      <w:r w:rsidRPr="00F5576C">
        <w:rPr>
          <w:sz w:val="28"/>
          <w:szCs w:val="28"/>
        </w:rPr>
        <w:t>-</w:t>
      </w:r>
    </w:p>
    <w:p w:rsidR="00D960B0" w:rsidRDefault="00D960B0" w:rsidP="00D960B0">
      <w:pPr>
        <w:pStyle w:val="a3"/>
        <w:rPr>
          <w:sz w:val="28"/>
          <w:szCs w:val="28"/>
        </w:rPr>
      </w:pPr>
      <w:r w:rsidRPr="00F5576C">
        <w:rPr>
          <w:sz w:val="28"/>
          <w:szCs w:val="28"/>
        </w:rPr>
        <w:t>Председатель совета депутатов</w:t>
      </w:r>
    </w:p>
    <w:p w:rsidR="00D960B0" w:rsidRPr="00F5576C" w:rsidRDefault="00D960B0" w:rsidP="00D960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«Город Гатчина»                                                              </w:t>
      </w:r>
      <w:r>
        <w:rPr>
          <w:sz w:val="28"/>
          <w:szCs w:val="28"/>
        </w:rPr>
        <w:t xml:space="preserve">    В.А.Филоненко</w:t>
      </w:r>
    </w:p>
    <w:p w:rsidR="00D960B0" w:rsidRPr="00F5576C" w:rsidRDefault="00D960B0" w:rsidP="00D960B0">
      <w:pPr>
        <w:pStyle w:val="a3"/>
        <w:rPr>
          <w:sz w:val="28"/>
          <w:szCs w:val="28"/>
        </w:rPr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Default="00D960B0" w:rsidP="00D960B0">
      <w:pPr>
        <w:pStyle w:val="a3"/>
      </w:pPr>
    </w:p>
    <w:p w:rsidR="00D960B0" w:rsidRPr="00657F4A" w:rsidRDefault="00D960B0" w:rsidP="00D960B0">
      <w:pPr>
        <w:pStyle w:val="a3"/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 xml:space="preserve"> к решению совета депутатов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>МО «Город Гатчина»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апреля </w:t>
      </w:r>
      <w:r w:rsidRPr="009C3962">
        <w:rPr>
          <w:sz w:val="28"/>
          <w:szCs w:val="28"/>
        </w:rPr>
        <w:t xml:space="preserve">2018 года  № </w:t>
      </w:r>
      <w:r>
        <w:rPr>
          <w:sz w:val="28"/>
          <w:szCs w:val="28"/>
        </w:rPr>
        <w:t>20</w:t>
      </w:r>
    </w:p>
    <w:p w:rsidR="00D960B0" w:rsidRPr="00657F4A" w:rsidRDefault="00D960B0" w:rsidP="00D960B0">
      <w:pPr>
        <w:pStyle w:val="a3"/>
        <w:rPr>
          <w:sz w:val="28"/>
          <w:szCs w:val="28"/>
        </w:rPr>
      </w:pPr>
    </w:p>
    <w:p w:rsidR="00D960B0" w:rsidRPr="00657F4A" w:rsidRDefault="00D960B0" w:rsidP="00D960B0">
      <w:pPr>
        <w:pStyle w:val="a3"/>
        <w:ind w:left="180"/>
        <w:jc w:val="center"/>
        <w:rPr>
          <w:sz w:val="28"/>
          <w:szCs w:val="28"/>
        </w:rPr>
      </w:pPr>
      <w:r w:rsidRPr="00657F4A">
        <w:rPr>
          <w:sz w:val="28"/>
          <w:szCs w:val="28"/>
        </w:rPr>
        <w:t xml:space="preserve">Изменения </w:t>
      </w:r>
    </w:p>
    <w:p w:rsidR="00D960B0" w:rsidRPr="00657F4A" w:rsidRDefault="00D960B0" w:rsidP="00D960B0">
      <w:pPr>
        <w:pStyle w:val="a3"/>
        <w:ind w:left="180"/>
        <w:jc w:val="center"/>
        <w:rPr>
          <w:sz w:val="28"/>
          <w:szCs w:val="28"/>
        </w:rPr>
      </w:pPr>
      <w:r w:rsidRPr="00657F4A">
        <w:rPr>
          <w:sz w:val="28"/>
          <w:szCs w:val="28"/>
        </w:rPr>
        <w:t>в Устав муниципального образования «Город Гатчина»</w:t>
      </w:r>
    </w:p>
    <w:p w:rsidR="00D960B0" w:rsidRDefault="00D960B0" w:rsidP="00D960B0">
      <w:pPr>
        <w:pStyle w:val="a3"/>
        <w:ind w:left="180"/>
        <w:jc w:val="center"/>
        <w:rPr>
          <w:b/>
          <w:sz w:val="28"/>
          <w:szCs w:val="28"/>
        </w:rPr>
      </w:pPr>
      <w:r w:rsidRPr="00657F4A">
        <w:rPr>
          <w:sz w:val="28"/>
          <w:szCs w:val="28"/>
        </w:rPr>
        <w:t>Гатчинского муниципального района Ленинградской области</w:t>
      </w:r>
    </w:p>
    <w:p w:rsidR="00D960B0" w:rsidRDefault="00D960B0" w:rsidP="00D960B0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D960B0" w:rsidRDefault="00D960B0" w:rsidP="00D960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16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 А</w:t>
      </w:r>
      <w:r w:rsidRPr="00916F0C">
        <w:rPr>
          <w:b/>
          <w:sz w:val="28"/>
          <w:szCs w:val="28"/>
        </w:rPr>
        <w:t>бзац второй  части 1 статьи 2</w:t>
      </w:r>
      <w:r>
        <w:rPr>
          <w:b/>
          <w:sz w:val="28"/>
          <w:szCs w:val="28"/>
        </w:rPr>
        <w:t xml:space="preserve"> </w:t>
      </w:r>
      <w:r w:rsidRPr="00916F0C">
        <w:rPr>
          <w:b/>
          <w:sz w:val="28"/>
          <w:szCs w:val="28"/>
        </w:rPr>
        <w:t>изложить в следующей редакции:</w:t>
      </w:r>
    </w:p>
    <w:p w:rsidR="00D960B0" w:rsidRPr="00916F0C" w:rsidRDefault="00D960B0" w:rsidP="00D960B0">
      <w:pPr>
        <w:ind w:firstLine="567"/>
        <w:jc w:val="both"/>
        <w:rPr>
          <w:sz w:val="28"/>
          <w:szCs w:val="28"/>
        </w:rPr>
      </w:pPr>
      <w:r w:rsidRPr="00916F0C">
        <w:rPr>
          <w:sz w:val="28"/>
          <w:szCs w:val="28"/>
        </w:rPr>
        <w:t>Указом Президента Российской Федерации от 06 апреля 2015</w:t>
      </w:r>
      <w:r>
        <w:rPr>
          <w:sz w:val="28"/>
          <w:szCs w:val="28"/>
        </w:rPr>
        <w:t xml:space="preserve"> года</w:t>
      </w:r>
      <w:r w:rsidRPr="00916F0C">
        <w:rPr>
          <w:sz w:val="28"/>
          <w:szCs w:val="28"/>
        </w:rPr>
        <w:t xml:space="preserve"> № 177 городу Гатчине присвоено почетное звание Российской Федерации «Город воинской славы». </w:t>
      </w:r>
      <w:r>
        <w:rPr>
          <w:sz w:val="28"/>
          <w:szCs w:val="28"/>
        </w:rPr>
        <w:t>Дата празднования</w:t>
      </w:r>
      <w:r w:rsidRPr="00916F0C">
        <w:rPr>
          <w:sz w:val="28"/>
          <w:szCs w:val="28"/>
        </w:rPr>
        <w:t xml:space="preserve"> Дня города  устанавливается  решением </w:t>
      </w:r>
      <w:r>
        <w:rPr>
          <w:sz w:val="28"/>
          <w:szCs w:val="28"/>
        </w:rPr>
        <w:t>с</w:t>
      </w:r>
      <w:r w:rsidRPr="00916F0C">
        <w:rPr>
          <w:sz w:val="28"/>
          <w:szCs w:val="28"/>
        </w:rPr>
        <w:t>овета депутатов.</w:t>
      </w:r>
    </w:p>
    <w:p w:rsidR="00D960B0" w:rsidRDefault="00D960B0" w:rsidP="00D960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Часть 1 статьи 4 дополнить пунктом</w:t>
      </w:r>
      <w:r w:rsidRPr="00916F0C">
        <w:rPr>
          <w:b/>
          <w:sz w:val="28"/>
          <w:szCs w:val="28"/>
        </w:rPr>
        <w:t xml:space="preserve"> 1.4.1.</w:t>
      </w:r>
      <w:r>
        <w:rPr>
          <w:b/>
          <w:sz w:val="28"/>
          <w:szCs w:val="28"/>
        </w:rPr>
        <w:t xml:space="preserve"> в следующего содержания</w:t>
      </w:r>
      <w:r w:rsidRPr="00916F0C">
        <w:rPr>
          <w:b/>
          <w:sz w:val="28"/>
          <w:szCs w:val="28"/>
        </w:rPr>
        <w:t xml:space="preserve">: 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0C">
        <w:rPr>
          <w:sz w:val="28"/>
          <w:szCs w:val="28"/>
        </w:rPr>
        <w:t>1.4.1.</w:t>
      </w:r>
      <w:r>
        <w:rPr>
          <w:sz w:val="28"/>
          <w:szCs w:val="28"/>
        </w:rPr>
        <w:t>О</w:t>
      </w:r>
      <w:r w:rsidRPr="00916F0C">
        <w:rPr>
          <w:sz w:val="28"/>
          <w:szCs w:val="28"/>
        </w:rPr>
        <w:t xml:space="preserve"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916F0C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теплоснабжении".</w:t>
      </w:r>
    </w:p>
    <w:p w:rsidR="00D960B0" w:rsidRPr="00916F0C" w:rsidRDefault="00D960B0" w:rsidP="00D960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0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3.   Пункт</w:t>
      </w:r>
      <w:r w:rsidRPr="00916F0C">
        <w:rPr>
          <w:b/>
          <w:sz w:val="28"/>
          <w:szCs w:val="28"/>
        </w:rPr>
        <w:t xml:space="preserve"> 1.19. статьи 4 изложить в следующей редакции:</w:t>
      </w:r>
      <w:r w:rsidRPr="00916F0C">
        <w:rPr>
          <w:sz w:val="28"/>
          <w:szCs w:val="28"/>
        </w:rPr>
        <w:t xml:space="preserve">  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0C">
        <w:rPr>
          <w:sz w:val="28"/>
          <w:szCs w:val="28"/>
        </w:rPr>
        <w:t>1.19</w:t>
      </w:r>
      <w:r>
        <w:rPr>
          <w:sz w:val="28"/>
          <w:szCs w:val="28"/>
        </w:rPr>
        <w:t>.</w:t>
      </w:r>
      <w:r w:rsidRPr="00916F0C">
        <w:rPr>
          <w:sz w:val="28"/>
          <w:szCs w:val="28"/>
        </w:rPr>
        <w:t>Утверждение правил благоустройства территории города Гатчины, осуществление контроля за их соблюдением, организация благоустройства территории города Гатчины,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>
        <w:rPr>
          <w:sz w:val="28"/>
          <w:szCs w:val="28"/>
        </w:rPr>
        <w:t>ах населенных пунктов поселения.</w:t>
      </w:r>
    </w:p>
    <w:p w:rsidR="00D960B0" w:rsidRPr="00916F0C" w:rsidRDefault="00D960B0" w:rsidP="00D960B0">
      <w:pPr>
        <w:rPr>
          <w:sz w:val="28"/>
          <w:szCs w:val="28"/>
        </w:rPr>
      </w:pPr>
    </w:p>
    <w:p w:rsidR="00D960B0" w:rsidRPr="00916F0C" w:rsidRDefault="00D960B0" w:rsidP="00D960B0">
      <w:pPr>
        <w:rPr>
          <w:b/>
          <w:sz w:val="28"/>
          <w:szCs w:val="28"/>
        </w:rPr>
      </w:pPr>
      <w:r w:rsidRPr="00916F0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4. Пункт</w:t>
      </w:r>
      <w:r w:rsidRPr="00916F0C">
        <w:rPr>
          <w:b/>
          <w:sz w:val="28"/>
          <w:szCs w:val="28"/>
        </w:rPr>
        <w:t xml:space="preserve"> 1.12 </w:t>
      </w:r>
      <w:r>
        <w:rPr>
          <w:b/>
          <w:sz w:val="28"/>
          <w:szCs w:val="28"/>
        </w:rPr>
        <w:t xml:space="preserve"> части 1 статьи 4.1. признать утратившим</w:t>
      </w:r>
      <w:r w:rsidRPr="00916F0C">
        <w:rPr>
          <w:b/>
          <w:sz w:val="28"/>
          <w:szCs w:val="28"/>
        </w:rPr>
        <w:t xml:space="preserve"> силу</w:t>
      </w:r>
    </w:p>
    <w:p w:rsidR="00D960B0" w:rsidRDefault="00D960B0" w:rsidP="00D960B0">
      <w:pPr>
        <w:ind w:firstLine="529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ind w:firstLine="529"/>
        <w:jc w:val="both"/>
        <w:rPr>
          <w:b/>
          <w:sz w:val="28"/>
          <w:szCs w:val="28"/>
        </w:rPr>
      </w:pPr>
      <w:r w:rsidRPr="00F5576C">
        <w:rPr>
          <w:b/>
          <w:sz w:val="28"/>
          <w:szCs w:val="28"/>
        </w:rPr>
        <w:t>5.</w:t>
      </w:r>
      <w:r w:rsidRPr="00916F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Pr="00916F0C">
        <w:rPr>
          <w:b/>
          <w:sz w:val="28"/>
          <w:szCs w:val="28"/>
        </w:rPr>
        <w:t xml:space="preserve">асть 1 статьи 4.1 </w:t>
      </w:r>
      <w:r>
        <w:rPr>
          <w:b/>
          <w:sz w:val="28"/>
          <w:szCs w:val="28"/>
        </w:rPr>
        <w:t>д</w:t>
      </w:r>
      <w:r w:rsidRPr="00916F0C">
        <w:rPr>
          <w:b/>
          <w:sz w:val="28"/>
          <w:szCs w:val="28"/>
        </w:rPr>
        <w:t>ополнить пунктом 1.16 следующего содержания:</w:t>
      </w:r>
    </w:p>
    <w:p w:rsidR="00D960B0" w:rsidRPr="00916F0C" w:rsidRDefault="00D960B0" w:rsidP="00D960B0">
      <w:pPr>
        <w:autoSpaceDE w:val="0"/>
        <w:autoSpaceDN w:val="0"/>
        <w:adjustRightInd w:val="0"/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1.16 О</w:t>
      </w:r>
      <w:r w:rsidRPr="00916F0C">
        <w:rPr>
          <w:sz w:val="28"/>
          <w:szCs w:val="28"/>
        </w:rPr>
        <w:t xml:space="preserve">существление мероприятий в сфере профилактики правонарушений, предусмотренных Федеральным </w:t>
      </w:r>
      <w:hyperlink r:id="rId10" w:history="1">
        <w:r w:rsidRPr="00916F0C">
          <w:rPr>
            <w:sz w:val="28"/>
            <w:szCs w:val="28"/>
          </w:rPr>
          <w:t>законом</w:t>
        </w:r>
      </w:hyperlink>
      <w:r w:rsidRPr="00916F0C">
        <w:rPr>
          <w:sz w:val="28"/>
          <w:szCs w:val="28"/>
        </w:rPr>
        <w:t xml:space="preserve"> «Об основах системы профилактики правонару</w:t>
      </w:r>
      <w:r>
        <w:rPr>
          <w:sz w:val="28"/>
          <w:szCs w:val="28"/>
        </w:rPr>
        <w:t>шений в Российской Федерации</w:t>
      </w:r>
      <w:r w:rsidRPr="00916F0C">
        <w:rPr>
          <w:sz w:val="28"/>
          <w:szCs w:val="28"/>
        </w:rPr>
        <w:t>.</w:t>
      </w:r>
    </w:p>
    <w:p w:rsidR="00D960B0" w:rsidRDefault="00D960B0" w:rsidP="00D960B0">
      <w:pPr>
        <w:ind w:firstLine="529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ind w:firstLine="529"/>
        <w:jc w:val="both"/>
        <w:rPr>
          <w:b/>
          <w:sz w:val="28"/>
          <w:szCs w:val="28"/>
        </w:rPr>
      </w:pPr>
      <w:r w:rsidRPr="00F5576C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Pr="00916F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Pr="00916F0C">
        <w:rPr>
          <w:b/>
          <w:sz w:val="28"/>
          <w:szCs w:val="28"/>
        </w:rPr>
        <w:t xml:space="preserve">асть 1 статьи 4.1 </w:t>
      </w:r>
      <w:r>
        <w:rPr>
          <w:b/>
          <w:sz w:val="28"/>
          <w:szCs w:val="28"/>
        </w:rPr>
        <w:t>д</w:t>
      </w:r>
      <w:r w:rsidRPr="00916F0C">
        <w:rPr>
          <w:b/>
          <w:sz w:val="28"/>
          <w:szCs w:val="28"/>
        </w:rPr>
        <w:t>ополнить пунктом 1.17 следующего содержания:</w:t>
      </w:r>
    </w:p>
    <w:p w:rsidR="00D960B0" w:rsidRPr="00916F0C" w:rsidRDefault="00D960B0" w:rsidP="00D960B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1.17 О</w:t>
      </w:r>
      <w:r w:rsidRPr="00916F0C">
        <w:rPr>
          <w:sz w:val="28"/>
          <w:szCs w:val="28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D960B0" w:rsidRPr="00916F0C" w:rsidRDefault="00D960B0" w:rsidP="00D960B0">
      <w:pPr>
        <w:autoSpaceDE w:val="0"/>
        <w:autoSpaceDN w:val="0"/>
        <w:adjustRightInd w:val="0"/>
        <w:ind w:firstLine="529"/>
        <w:jc w:val="both"/>
        <w:rPr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Ч</w:t>
      </w:r>
      <w:r w:rsidRPr="00916F0C">
        <w:rPr>
          <w:b/>
          <w:sz w:val="28"/>
          <w:szCs w:val="28"/>
        </w:rPr>
        <w:t xml:space="preserve">асть 1 статьи 5 </w:t>
      </w:r>
      <w:r>
        <w:rPr>
          <w:b/>
          <w:sz w:val="28"/>
          <w:szCs w:val="28"/>
        </w:rPr>
        <w:t xml:space="preserve"> д</w:t>
      </w:r>
      <w:r w:rsidRPr="00916F0C">
        <w:rPr>
          <w:b/>
          <w:sz w:val="28"/>
          <w:szCs w:val="28"/>
        </w:rPr>
        <w:t xml:space="preserve">ополнить </w:t>
      </w:r>
      <w:r>
        <w:rPr>
          <w:b/>
          <w:sz w:val="28"/>
          <w:szCs w:val="28"/>
        </w:rPr>
        <w:t xml:space="preserve">пунктом 1.5.3 </w:t>
      </w:r>
      <w:r w:rsidRPr="00916F0C">
        <w:rPr>
          <w:b/>
          <w:sz w:val="28"/>
          <w:szCs w:val="28"/>
        </w:rPr>
        <w:t xml:space="preserve"> следующего содержания:</w:t>
      </w:r>
    </w:p>
    <w:p w:rsidR="00D960B0" w:rsidRDefault="00D960B0" w:rsidP="00D960B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1.5.3. П</w:t>
      </w:r>
      <w:r w:rsidRPr="00916F0C">
        <w:rPr>
          <w:sz w:val="28"/>
          <w:szCs w:val="28"/>
        </w:rPr>
        <w:t xml:space="preserve">олномочиями в сфере стратегического планирования, предусмотренными Федеральным </w:t>
      </w:r>
      <w:hyperlink r:id="rId11" w:history="1">
        <w:r w:rsidRPr="00916F0C">
          <w:rPr>
            <w:color w:val="0000FF"/>
            <w:sz w:val="28"/>
            <w:szCs w:val="28"/>
          </w:rPr>
          <w:t>законом</w:t>
        </w:r>
      </w:hyperlink>
      <w:r w:rsidRPr="00916F0C">
        <w:rPr>
          <w:sz w:val="28"/>
          <w:szCs w:val="28"/>
        </w:rPr>
        <w:t xml:space="preserve"> от 28 июня 2014 года N 172-ФЗ "О стратегическом планирован</w:t>
      </w:r>
      <w:r>
        <w:rPr>
          <w:sz w:val="28"/>
          <w:szCs w:val="28"/>
        </w:rPr>
        <w:t>ии в Российской Федерации".</w:t>
      </w:r>
    </w:p>
    <w:p w:rsidR="00D960B0" w:rsidRPr="00916F0C" w:rsidRDefault="00D960B0" w:rsidP="00D960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916F0C">
        <w:rPr>
          <w:b/>
          <w:sz w:val="28"/>
          <w:szCs w:val="28"/>
        </w:rPr>
        <w:t>Статью 10 изложить в следующей редакции:</w:t>
      </w:r>
    </w:p>
    <w:p w:rsidR="00D960B0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 1.Под территориальным общественным самоуправлением понимается самоорганизация граждан по месту их жительства на части территории города Гатчина для самостоятельного и под свою ответственность осуществления собственных инициатив по вопросам местного значения.</w:t>
      </w:r>
    </w:p>
    <w:p w:rsidR="00D960B0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0C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</w:t>
      </w:r>
      <w:r>
        <w:rPr>
          <w:sz w:val="28"/>
          <w:szCs w:val="28"/>
        </w:rPr>
        <w:t xml:space="preserve"> решениями Совета</w:t>
      </w:r>
      <w:r w:rsidRPr="00916F0C">
        <w:rPr>
          <w:sz w:val="28"/>
          <w:szCs w:val="28"/>
        </w:rPr>
        <w:t xml:space="preserve"> депутатов по предложению населения, проживающего на данной территории.</w:t>
      </w:r>
    </w:p>
    <w:p w:rsidR="00D960B0" w:rsidRDefault="00D960B0" w:rsidP="00D96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6F0C">
        <w:rPr>
          <w:sz w:val="28"/>
          <w:szCs w:val="28"/>
        </w:rPr>
        <w:t>2.Территориальное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</w:t>
      </w:r>
      <w:r>
        <w:rPr>
          <w:sz w:val="28"/>
          <w:szCs w:val="28"/>
        </w:rPr>
        <w:t>го общественного самоуправления, в соответствии с Федеральным законом от 06.10.2003 N 131-ФЗ «Об общих принципах организации местного самоуправления в Российской Федерации".</w:t>
      </w:r>
    </w:p>
    <w:p w:rsidR="00D960B0" w:rsidRDefault="00D960B0" w:rsidP="00D96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916F0C">
        <w:rPr>
          <w:sz w:val="28"/>
          <w:szCs w:val="28"/>
        </w:rPr>
        <w:t>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Гатчина</w:t>
      </w:r>
      <w:r>
        <w:rPr>
          <w:sz w:val="28"/>
          <w:szCs w:val="28"/>
        </w:rPr>
        <w:t xml:space="preserve">. </w:t>
      </w:r>
      <w:r w:rsidRPr="00916F0C">
        <w:rPr>
          <w:sz w:val="28"/>
          <w:szCs w:val="28"/>
        </w:rPr>
        <w:t>Порядок регистрации устава территориального общественного самоуправления определяется нормативными правовыми актами Совета депутатов.</w:t>
      </w:r>
    </w:p>
    <w:p w:rsidR="00D960B0" w:rsidRDefault="00D960B0" w:rsidP="00D96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6F0C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D960B0" w:rsidRPr="00916F0C" w:rsidRDefault="00D960B0" w:rsidP="00D96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916F0C">
        <w:rPr>
          <w:sz w:val="28"/>
          <w:szCs w:val="28"/>
        </w:rPr>
        <w:t>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определяется  нормативными правовыми актами  Совета депутатов.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0B0" w:rsidRDefault="00D960B0" w:rsidP="00D960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6F0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  Изложить  пункт</w:t>
      </w:r>
      <w:r w:rsidRPr="00916F0C">
        <w:rPr>
          <w:b/>
          <w:sz w:val="28"/>
          <w:szCs w:val="28"/>
        </w:rPr>
        <w:t xml:space="preserve"> 2.4 </w:t>
      </w:r>
      <w:r>
        <w:rPr>
          <w:b/>
          <w:sz w:val="28"/>
          <w:szCs w:val="28"/>
        </w:rPr>
        <w:t xml:space="preserve"> части 2 </w:t>
      </w:r>
      <w:r w:rsidRPr="00916F0C">
        <w:rPr>
          <w:b/>
          <w:sz w:val="28"/>
          <w:szCs w:val="28"/>
        </w:rPr>
        <w:t>статьи 18 в следующей редакции:</w:t>
      </w:r>
    </w:p>
    <w:p w:rsidR="00D960B0" w:rsidRPr="00916F0C" w:rsidRDefault="00D960B0" w:rsidP="00D960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6F0C">
        <w:rPr>
          <w:sz w:val="28"/>
          <w:szCs w:val="28"/>
        </w:rPr>
        <w:t xml:space="preserve">2.4. </w:t>
      </w:r>
      <w:r w:rsidRPr="00916F0C">
        <w:rPr>
          <w:bCs/>
          <w:sz w:val="28"/>
          <w:szCs w:val="28"/>
        </w:rPr>
        <w:t xml:space="preserve"> утверждение стратегии социально-экономического развития города Гатчин</w:t>
      </w:r>
      <w:r>
        <w:rPr>
          <w:bCs/>
          <w:sz w:val="28"/>
          <w:szCs w:val="28"/>
        </w:rPr>
        <w:t>ы</w:t>
      </w:r>
      <w:r w:rsidRPr="00916F0C">
        <w:rPr>
          <w:bCs/>
          <w:sz w:val="28"/>
          <w:szCs w:val="28"/>
        </w:rPr>
        <w:t>.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Pr="00916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</w:t>
      </w:r>
      <w:r w:rsidRPr="00916F0C">
        <w:rPr>
          <w:b/>
          <w:sz w:val="28"/>
          <w:szCs w:val="28"/>
        </w:rPr>
        <w:t xml:space="preserve">асть 2  статьи 18 </w:t>
      </w:r>
      <w:r>
        <w:rPr>
          <w:b/>
          <w:sz w:val="28"/>
          <w:szCs w:val="28"/>
        </w:rPr>
        <w:t>д</w:t>
      </w:r>
      <w:r w:rsidRPr="00916F0C">
        <w:rPr>
          <w:b/>
          <w:sz w:val="28"/>
          <w:szCs w:val="28"/>
        </w:rPr>
        <w:t>ополнить пунктом 2.11 следующего содержания: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0C">
        <w:rPr>
          <w:sz w:val="28"/>
          <w:szCs w:val="28"/>
        </w:rPr>
        <w:t>2.11 утверждение правил благоустройства территории города Гатчин</w:t>
      </w:r>
      <w:r>
        <w:rPr>
          <w:sz w:val="28"/>
          <w:szCs w:val="28"/>
        </w:rPr>
        <w:t>ы</w:t>
      </w:r>
      <w:r w:rsidRPr="00916F0C">
        <w:rPr>
          <w:sz w:val="28"/>
          <w:szCs w:val="28"/>
        </w:rPr>
        <w:t>.</w:t>
      </w:r>
    </w:p>
    <w:p w:rsidR="00D960B0" w:rsidRDefault="00D960B0" w:rsidP="00D96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D960B0" w:rsidRPr="00916F0C" w:rsidRDefault="00D960B0" w:rsidP="00D960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16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</w:t>
      </w:r>
      <w:r w:rsidRPr="00916F0C">
        <w:rPr>
          <w:b/>
          <w:sz w:val="28"/>
          <w:szCs w:val="28"/>
        </w:rPr>
        <w:t xml:space="preserve">татью 22 </w:t>
      </w:r>
      <w:r>
        <w:rPr>
          <w:b/>
          <w:sz w:val="28"/>
          <w:szCs w:val="28"/>
        </w:rPr>
        <w:t>д</w:t>
      </w:r>
      <w:r w:rsidRPr="00916F0C">
        <w:rPr>
          <w:b/>
          <w:sz w:val="28"/>
          <w:szCs w:val="28"/>
        </w:rPr>
        <w:t>ополнит</w:t>
      </w:r>
      <w:r>
        <w:rPr>
          <w:b/>
          <w:sz w:val="28"/>
          <w:szCs w:val="28"/>
        </w:rPr>
        <w:t xml:space="preserve">ь </w:t>
      </w:r>
      <w:r w:rsidRPr="00916F0C">
        <w:rPr>
          <w:b/>
          <w:sz w:val="28"/>
          <w:szCs w:val="28"/>
        </w:rPr>
        <w:t>частью 1.1 следующего содержания:</w:t>
      </w:r>
    </w:p>
    <w:p w:rsidR="00D960B0" w:rsidRPr="00916F0C" w:rsidRDefault="00D960B0" w:rsidP="00D960B0">
      <w:pPr>
        <w:ind w:right="-1" w:firstLine="529"/>
        <w:jc w:val="both"/>
        <w:rPr>
          <w:sz w:val="28"/>
          <w:szCs w:val="28"/>
        </w:rPr>
      </w:pPr>
      <w:r w:rsidRPr="00916F0C">
        <w:rPr>
          <w:sz w:val="28"/>
          <w:szCs w:val="28"/>
        </w:rPr>
        <w:t>1.1 Глава города Гатчины имеет полное и сокращенное официальные наименования:</w:t>
      </w:r>
    </w:p>
    <w:p w:rsidR="00D960B0" w:rsidRPr="00916F0C" w:rsidRDefault="00D960B0" w:rsidP="00D960B0">
      <w:pPr>
        <w:pStyle w:val="ConsTitle"/>
        <w:tabs>
          <w:tab w:val="num" w:pos="-993"/>
        </w:tabs>
        <w:ind w:right="0" w:firstLine="529"/>
        <w:jc w:val="both"/>
        <w:rPr>
          <w:rFonts w:ascii="Times New Roman" w:hAnsi="Times New Roman"/>
          <w:b w:val="0"/>
          <w:sz w:val="28"/>
          <w:szCs w:val="28"/>
        </w:rPr>
      </w:pPr>
      <w:r w:rsidRPr="00916F0C">
        <w:rPr>
          <w:rFonts w:ascii="Times New Roman" w:hAnsi="Times New Roman"/>
          <w:sz w:val="28"/>
          <w:szCs w:val="28"/>
        </w:rPr>
        <w:t xml:space="preserve"> </w:t>
      </w:r>
      <w:r w:rsidRPr="00916F0C">
        <w:rPr>
          <w:rFonts w:ascii="Times New Roman" w:hAnsi="Times New Roman"/>
          <w:b w:val="0"/>
          <w:sz w:val="28"/>
          <w:szCs w:val="28"/>
        </w:rPr>
        <w:t>Полное официальное наименование - глава муниципального образования «Город Гатчина» Гатчинского муниципального района;</w:t>
      </w:r>
    </w:p>
    <w:p w:rsidR="00D960B0" w:rsidRPr="00916F0C" w:rsidRDefault="00D960B0" w:rsidP="00D960B0">
      <w:pPr>
        <w:ind w:firstLine="529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 сокращенное официальное наименование – глава МО «Город Гатчина»</w:t>
      </w:r>
      <w:r>
        <w:rPr>
          <w:sz w:val="28"/>
          <w:szCs w:val="28"/>
        </w:rPr>
        <w:t>.</w:t>
      </w:r>
    </w:p>
    <w:p w:rsidR="00D960B0" w:rsidRDefault="00D960B0" w:rsidP="00D960B0">
      <w:pPr>
        <w:autoSpaceDE w:val="0"/>
        <w:autoSpaceDN w:val="0"/>
        <w:adjustRightInd w:val="0"/>
        <w:ind w:firstLine="529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2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916F0C">
        <w:rPr>
          <w:b/>
          <w:sz w:val="28"/>
          <w:szCs w:val="28"/>
        </w:rPr>
        <w:t xml:space="preserve">Из части 2 статьи 22 исключить слова </w:t>
      </w:r>
      <w:r w:rsidRPr="00916F0C">
        <w:rPr>
          <w:sz w:val="28"/>
          <w:szCs w:val="28"/>
        </w:rPr>
        <w:t>«с правом решающего голоса»</w:t>
      </w:r>
    </w:p>
    <w:p w:rsidR="00D960B0" w:rsidRDefault="00D960B0" w:rsidP="00D960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916F0C">
        <w:rPr>
          <w:b/>
          <w:sz w:val="28"/>
          <w:szCs w:val="28"/>
        </w:rPr>
        <w:t xml:space="preserve">Часть  </w:t>
      </w:r>
      <w:r>
        <w:rPr>
          <w:b/>
          <w:sz w:val="28"/>
          <w:szCs w:val="28"/>
        </w:rPr>
        <w:t xml:space="preserve">6 статьи 22 </w:t>
      </w:r>
      <w:r w:rsidRPr="00916F0C">
        <w:rPr>
          <w:b/>
          <w:sz w:val="28"/>
          <w:szCs w:val="28"/>
        </w:rPr>
        <w:t xml:space="preserve"> изложить в следующей редакции: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 6.В случае досрочного прекращения полномочий главы города Гатчин</w:t>
      </w:r>
      <w:r>
        <w:rPr>
          <w:sz w:val="28"/>
          <w:szCs w:val="28"/>
        </w:rPr>
        <w:t>ы,</w:t>
      </w:r>
      <w:r w:rsidRPr="00916F0C">
        <w:rPr>
          <w:sz w:val="28"/>
          <w:szCs w:val="28"/>
        </w:rPr>
        <w:t xml:space="preserve"> 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депутатов.</w:t>
      </w:r>
    </w:p>
    <w:p w:rsidR="00D960B0" w:rsidRPr="00916F0C" w:rsidRDefault="00D960B0" w:rsidP="00D960B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 В случае, если глава города Гатчина, полномочия которого прекращены досрочно на основании правового акта Губернатора Ленинградской области об отрешении от должности главы города Гатчин</w:t>
      </w:r>
      <w:r>
        <w:rPr>
          <w:sz w:val="28"/>
          <w:szCs w:val="28"/>
        </w:rPr>
        <w:t>ы</w:t>
      </w:r>
      <w:r w:rsidRPr="00916F0C">
        <w:rPr>
          <w:sz w:val="28"/>
          <w:szCs w:val="28"/>
        </w:rPr>
        <w:t>, либо на основании решения Совета депутатов об удалении главы города Гатчина в отставку, обжалует данные правовой акт или решение в судебном порядке, досрочные выборы главы города Гатчин</w:t>
      </w:r>
      <w:r>
        <w:rPr>
          <w:sz w:val="28"/>
          <w:szCs w:val="28"/>
        </w:rPr>
        <w:t>ы</w:t>
      </w:r>
      <w:r w:rsidRPr="00916F0C">
        <w:rPr>
          <w:sz w:val="28"/>
          <w:szCs w:val="28"/>
        </w:rPr>
        <w:t xml:space="preserve"> не могут быть назначены до вступления решения суда в законную силу.</w:t>
      </w:r>
    </w:p>
    <w:p w:rsidR="00D960B0" w:rsidRPr="00916F0C" w:rsidRDefault="00D960B0" w:rsidP="00D960B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 В случае досрочного прекращения полномочий главы города Гатчины</w:t>
      </w:r>
      <w:r>
        <w:rPr>
          <w:sz w:val="28"/>
          <w:szCs w:val="28"/>
        </w:rPr>
        <w:t xml:space="preserve"> </w:t>
      </w:r>
      <w:r w:rsidRPr="00916F0C">
        <w:rPr>
          <w:sz w:val="28"/>
          <w:szCs w:val="28"/>
        </w:rPr>
        <w:t xml:space="preserve">  избрание главы города Гатчин</w:t>
      </w:r>
      <w:r>
        <w:rPr>
          <w:sz w:val="28"/>
          <w:szCs w:val="28"/>
        </w:rPr>
        <w:t xml:space="preserve">ы </w:t>
      </w:r>
      <w:r w:rsidRPr="00916F0C">
        <w:rPr>
          <w:sz w:val="28"/>
          <w:szCs w:val="28"/>
        </w:rPr>
        <w:t>из состава Совета депутатов осуществляется на первом заседании Совета депутатов в срок не позднее чем через шесть месяцев со дня прекращения полномочий главы города Гатчин</w:t>
      </w:r>
      <w:r>
        <w:rPr>
          <w:sz w:val="28"/>
          <w:szCs w:val="28"/>
        </w:rPr>
        <w:t>ы</w:t>
      </w:r>
      <w:r w:rsidRPr="00916F0C">
        <w:rPr>
          <w:sz w:val="28"/>
          <w:szCs w:val="28"/>
        </w:rPr>
        <w:t>.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916F0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916F0C">
        <w:rPr>
          <w:b/>
          <w:sz w:val="28"/>
          <w:szCs w:val="28"/>
        </w:rPr>
        <w:t xml:space="preserve">татью 29 </w:t>
      </w:r>
      <w:r>
        <w:rPr>
          <w:b/>
          <w:sz w:val="28"/>
          <w:szCs w:val="28"/>
        </w:rPr>
        <w:t>д</w:t>
      </w:r>
      <w:r w:rsidRPr="00916F0C">
        <w:rPr>
          <w:b/>
          <w:sz w:val="28"/>
          <w:szCs w:val="28"/>
        </w:rPr>
        <w:t>ополнить частью 5 следующего содержания:</w:t>
      </w:r>
    </w:p>
    <w:p w:rsidR="00D960B0" w:rsidRPr="00916F0C" w:rsidRDefault="00D960B0" w:rsidP="00D960B0">
      <w:pPr>
        <w:autoSpaceDE w:val="0"/>
        <w:autoSpaceDN w:val="0"/>
        <w:adjustRightInd w:val="0"/>
        <w:ind w:firstLine="529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916F0C">
        <w:rPr>
          <w:sz w:val="28"/>
          <w:szCs w:val="28"/>
        </w:rPr>
        <w:t>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</w:t>
      </w:r>
      <w:r>
        <w:rPr>
          <w:sz w:val="28"/>
          <w:szCs w:val="28"/>
        </w:rPr>
        <w:t xml:space="preserve"> </w:t>
      </w:r>
      <w:r w:rsidRPr="00916F0C">
        <w:rPr>
          <w:sz w:val="28"/>
          <w:szCs w:val="28"/>
        </w:rPr>
        <w:t xml:space="preserve">  бюджета города Гатчины.</w:t>
      </w:r>
    </w:p>
    <w:p w:rsidR="00D960B0" w:rsidRPr="00916F0C" w:rsidRDefault="00D960B0" w:rsidP="00D960B0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Оценка регулирующего воздействия проектов муниципальных актов проводится органами местного самоуправления в порядке, установленном </w:t>
      </w:r>
      <w:r w:rsidRPr="00916F0C">
        <w:rPr>
          <w:sz w:val="28"/>
          <w:szCs w:val="28"/>
        </w:rPr>
        <w:lastRenderedPageBreak/>
        <w:t>муниципальными нормативными правовыми актами в соответствии с областны</w:t>
      </w:r>
      <w:r>
        <w:rPr>
          <w:sz w:val="28"/>
          <w:szCs w:val="28"/>
        </w:rPr>
        <w:t>м законом Ленинградской области</w:t>
      </w:r>
      <w:r w:rsidRPr="00916F0C">
        <w:rPr>
          <w:sz w:val="28"/>
          <w:szCs w:val="28"/>
        </w:rPr>
        <w:t>.</w:t>
      </w:r>
    </w:p>
    <w:p w:rsidR="00D960B0" w:rsidRDefault="00D960B0" w:rsidP="00D960B0">
      <w:pPr>
        <w:ind w:firstLine="527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ind w:firstLine="527"/>
        <w:jc w:val="both"/>
        <w:rPr>
          <w:b/>
          <w:sz w:val="28"/>
          <w:szCs w:val="28"/>
        </w:rPr>
      </w:pPr>
      <w:r w:rsidRPr="009C39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916F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</w:t>
      </w:r>
      <w:r w:rsidRPr="00916F0C">
        <w:rPr>
          <w:b/>
          <w:sz w:val="28"/>
          <w:szCs w:val="28"/>
        </w:rPr>
        <w:t xml:space="preserve">татью 29 </w:t>
      </w:r>
      <w:r>
        <w:rPr>
          <w:b/>
          <w:sz w:val="28"/>
          <w:szCs w:val="28"/>
        </w:rPr>
        <w:t>д</w:t>
      </w:r>
      <w:r w:rsidRPr="00916F0C">
        <w:rPr>
          <w:b/>
          <w:sz w:val="28"/>
          <w:szCs w:val="28"/>
        </w:rPr>
        <w:t>ополнить частью 6 следующего содержания:</w:t>
      </w:r>
    </w:p>
    <w:p w:rsidR="00D960B0" w:rsidRPr="00916F0C" w:rsidRDefault="00D960B0" w:rsidP="00D960B0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  <w:r w:rsidRPr="00916F0C">
        <w:rPr>
          <w:sz w:val="28"/>
          <w:szCs w:val="28"/>
        </w:rPr>
        <w:t xml:space="preserve">6. </w:t>
      </w:r>
      <w:r w:rsidRPr="00916F0C">
        <w:rPr>
          <w:bCs/>
          <w:sz w:val="28"/>
          <w:szCs w:val="28"/>
        </w:rPr>
        <w:t xml:space="preserve"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</w:t>
      </w:r>
      <w:r w:rsidRPr="00916F0C">
        <w:rPr>
          <w:sz w:val="28"/>
          <w:szCs w:val="28"/>
        </w:rPr>
        <w:t>областны</w:t>
      </w:r>
      <w:r>
        <w:rPr>
          <w:sz w:val="28"/>
          <w:szCs w:val="28"/>
        </w:rPr>
        <w:t>м законом Ленинградской области</w:t>
      </w:r>
      <w:r w:rsidRPr="00916F0C">
        <w:rPr>
          <w:sz w:val="28"/>
          <w:szCs w:val="28"/>
        </w:rPr>
        <w:t>.</w:t>
      </w:r>
    </w:p>
    <w:p w:rsidR="00D960B0" w:rsidRPr="00916F0C" w:rsidRDefault="00D960B0" w:rsidP="00D960B0">
      <w:pPr>
        <w:autoSpaceDE w:val="0"/>
        <w:autoSpaceDN w:val="0"/>
        <w:adjustRightInd w:val="0"/>
        <w:spacing w:before="28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Ч</w:t>
      </w:r>
      <w:r w:rsidRPr="00916F0C">
        <w:rPr>
          <w:b/>
          <w:sz w:val="28"/>
          <w:szCs w:val="28"/>
        </w:rPr>
        <w:t xml:space="preserve">асть 4 статьи 30 </w:t>
      </w:r>
      <w:r>
        <w:rPr>
          <w:b/>
          <w:sz w:val="28"/>
          <w:szCs w:val="28"/>
        </w:rPr>
        <w:t>д</w:t>
      </w:r>
      <w:r w:rsidRPr="00916F0C">
        <w:rPr>
          <w:b/>
          <w:sz w:val="28"/>
          <w:szCs w:val="28"/>
        </w:rPr>
        <w:t>ополнить абзацем следующего содержания: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производится</w:t>
      </w:r>
      <w:r w:rsidRPr="00916F0C">
        <w:rPr>
          <w:sz w:val="28"/>
          <w:szCs w:val="28"/>
        </w:rPr>
        <w:t xml:space="preserve">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города Гатчина, а также порядка участия граждан в его обсуждении в случае, когда в Устав города Гатчина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Ленинградской области в целях приведения данного устава в соответствие с этими нормативными правовыми актами.</w:t>
      </w:r>
    </w:p>
    <w:p w:rsidR="00D960B0" w:rsidRDefault="00D960B0" w:rsidP="00D960B0">
      <w:pPr>
        <w:autoSpaceDE w:val="0"/>
        <w:autoSpaceDN w:val="0"/>
        <w:adjustRightInd w:val="0"/>
        <w:ind w:firstLine="527"/>
        <w:jc w:val="both"/>
        <w:rPr>
          <w:b/>
          <w:sz w:val="28"/>
          <w:szCs w:val="28"/>
        </w:rPr>
      </w:pPr>
    </w:p>
    <w:p w:rsidR="00D960B0" w:rsidRPr="00916F0C" w:rsidRDefault="00D960B0" w:rsidP="00D960B0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916F0C">
        <w:rPr>
          <w:b/>
          <w:sz w:val="28"/>
          <w:szCs w:val="28"/>
        </w:rPr>
        <w:t>Изложить статью 33 в следующей редакции:</w:t>
      </w:r>
    </w:p>
    <w:p w:rsidR="00D960B0" w:rsidRDefault="00D960B0" w:rsidP="00D960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6F0C">
        <w:rPr>
          <w:bCs/>
          <w:sz w:val="28"/>
          <w:szCs w:val="28"/>
        </w:rPr>
        <w:t>1. Муниципальные правовые акты</w:t>
      </w:r>
      <w:r>
        <w:rPr>
          <w:bCs/>
          <w:sz w:val="28"/>
          <w:szCs w:val="28"/>
        </w:rPr>
        <w:t>,</w:t>
      </w:r>
      <w:r w:rsidRPr="00916F0C">
        <w:rPr>
          <w:bCs/>
          <w:sz w:val="28"/>
          <w:szCs w:val="28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город Гатчина,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rPr>
          <w:bCs/>
          <w:sz w:val="28"/>
          <w:szCs w:val="28"/>
        </w:rPr>
        <w:t xml:space="preserve">. 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Официальным печатным органом МО «Город Гатчина» является   газета</w:t>
      </w:r>
      <w:r w:rsidRPr="00916F0C">
        <w:rPr>
          <w:bCs/>
          <w:sz w:val="28"/>
          <w:szCs w:val="28"/>
        </w:rPr>
        <w:t xml:space="preserve"> «Гатчинская правда».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6F0C">
        <w:rPr>
          <w:bCs/>
          <w:sz w:val="28"/>
          <w:szCs w:val="28"/>
        </w:rPr>
        <w:t>Официальное опубликование (обнародование) муниципальных правовых актов осуществляется не</w:t>
      </w:r>
      <w:r>
        <w:rPr>
          <w:bCs/>
          <w:sz w:val="28"/>
          <w:szCs w:val="28"/>
        </w:rPr>
        <w:t xml:space="preserve"> позднее ч</w:t>
      </w:r>
      <w:r w:rsidRPr="00916F0C">
        <w:rPr>
          <w:bCs/>
          <w:sz w:val="28"/>
          <w:szCs w:val="28"/>
        </w:rPr>
        <w:t>ем через 10 дней со дня их принятия</w:t>
      </w:r>
      <w:r>
        <w:rPr>
          <w:bCs/>
          <w:sz w:val="28"/>
          <w:szCs w:val="28"/>
        </w:rPr>
        <w:t>.</w:t>
      </w:r>
    </w:p>
    <w:p w:rsidR="00D960B0" w:rsidRDefault="00D960B0" w:rsidP="00D960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6F0C">
        <w:rPr>
          <w:bCs/>
          <w:sz w:val="28"/>
          <w:szCs w:val="28"/>
        </w:rPr>
        <w:t>Муниципальные п</w:t>
      </w:r>
      <w:r>
        <w:rPr>
          <w:bCs/>
          <w:sz w:val="28"/>
          <w:szCs w:val="28"/>
        </w:rPr>
        <w:t>равовые акты о налогах и сборах</w:t>
      </w:r>
      <w:r w:rsidRPr="00916F0C">
        <w:rPr>
          <w:bCs/>
          <w:sz w:val="28"/>
          <w:szCs w:val="28"/>
        </w:rPr>
        <w:t xml:space="preserve">  вступают в силу в соответствии с Налоговым </w:t>
      </w:r>
      <w:hyperlink r:id="rId12" w:history="1">
        <w:r w:rsidRPr="0080775D">
          <w:rPr>
            <w:bCs/>
            <w:sz w:val="28"/>
            <w:szCs w:val="28"/>
          </w:rPr>
          <w:t>кодексом</w:t>
        </w:r>
      </w:hyperlink>
      <w:r w:rsidRPr="00916F0C">
        <w:rPr>
          <w:bCs/>
          <w:sz w:val="28"/>
          <w:szCs w:val="28"/>
        </w:rPr>
        <w:t xml:space="preserve"> Российской Федерации.</w:t>
      </w:r>
    </w:p>
    <w:p w:rsidR="00D960B0" w:rsidRPr="00916F0C" w:rsidRDefault="00D960B0" w:rsidP="00D960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16F0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Иные муниципальные </w:t>
      </w:r>
      <w:r w:rsidRPr="00916F0C">
        <w:rPr>
          <w:bCs/>
          <w:sz w:val="28"/>
          <w:szCs w:val="28"/>
        </w:rPr>
        <w:t>правовые акты вступают в силу со дня их принятия за исключением случаев, когда в принятом муниципальном правовом акте предусмотрен иной порядок вступления его в силу</w:t>
      </w:r>
      <w:r>
        <w:rPr>
          <w:bCs/>
          <w:sz w:val="28"/>
          <w:szCs w:val="28"/>
        </w:rPr>
        <w:t>.</w:t>
      </w:r>
    </w:p>
    <w:p w:rsidR="00D960B0" w:rsidRPr="00916F0C" w:rsidRDefault="00D960B0" w:rsidP="00D960B0">
      <w:pPr>
        <w:pStyle w:val="15"/>
        <w:tabs>
          <w:tab w:val="left" w:pos="-284"/>
          <w:tab w:val="left" w:pos="1980"/>
        </w:tabs>
        <w:jc w:val="both"/>
        <w:rPr>
          <w:rFonts w:ascii="Times New Roman" w:hAnsi="Times New Roman"/>
          <w:sz w:val="28"/>
          <w:szCs w:val="28"/>
        </w:rPr>
      </w:pPr>
      <w:r w:rsidRPr="00916F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16F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916F0C">
        <w:rPr>
          <w:rFonts w:ascii="Times New Roman" w:hAnsi="Times New Roman"/>
          <w:sz w:val="28"/>
          <w:szCs w:val="28"/>
        </w:rPr>
        <w:t>. Тексты муниципальных правовых актов</w:t>
      </w:r>
      <w:r w:rsidRPr="00A04F43">
        <w:rPr>
          <w:rFonts w:ascii="Times New Roman" w:hAnsi="Times New Roman"/>
          <w:sz w:val="28"/>
          <w:szCs w:val="28"/>
        </w:rPr>
        <w:t xml:space="preserve"> </w:t>
      </w:r>
      <w:r w:rsidRPr="00916F0C">
        <w:rPr>
          <w:rFonts w:ascii="Times New Roman" w:hAnsi="Times New Roman"/>
          <w:sz w:val="28"/>
          <w:szCs w:val="28"/>
        </w:rPr>
        <w:t>затрагивающих права, свободы и обязанности человека и гражданина,</w:t>
      </w:r>
      <w:r w:rsidRPr="00A04F43">
        <w:rPr>
          <w:rFonts w:ascii="Times New Roman" w:hAnsi="Times New Roman"/>
          <w:bCs/>
          <w:sz w:val="28"/>
          <w:szCs w:val="28"/>
        </w:rPr>
        <w:t xml:space="preserve"> </w:t>
      </w:r>
      <w:r w:rsidRPr="00916F0C">
        <w:rPr>
          <w:rFonts w:ascii="Times New Roman" w:hAnsi="Times New Roman"/>
          <w:bCs/>
          <w:sz w:val="28"/>
          <w:szCs w:val="28"/>
        </w:rPr>
        <w:t>устанавливающие правовой статус организаций, учредителем которых выступает город Гатчина, а также соглашения, заключаемые между органами местного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6F0C">
        <w:rPr>
          <w:rFonts w:ascii="Times New Roman" w:hAnsi="Times New Roman"/>
          <w:bCs/>
          <w:sz w:val="28"/>
          <w:szCs w:val="28"/>
        </w:rPr>
        <w:t>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16F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размещаются</w:t>
      </w:r>
      <w:r w:rsidRPr="00916F0C">
        <w:rPr>
          <w:rFonts w:ascii="Times New Roman" w:hAnsi="Times New Roman"/>
          <w:sz w:val="28"/>
          <w:szCs w:val="28"/>
        </w:rPr>
        <w:t xml:space="preserve"> на официальном сайте в </w:t>
      </w:r>
      <w:r>
        <w:rPr>
          <w:rFonts w:ascii="Times New Roman" w:hAnsi="Times New Roman"/>
          <w:sz w:val="28"/>
          <w:szCs w:val="28"/>
        </w:rPr>
        <w:t xml:space="preserve">информационной </w:t>
      </w:r>
      <w:r w:rsidRPr="00916F0C">
        <w:rPr>
          <w:rFonts w:ascii="Times New Roman" w:hAnsi="Times New Roman"/>
          <w:sz w:val="28"/>
          <w:szCs w:val="28"/>
        </w:rPr>
        <w:t>сети ИНТЕРНЕТ.</w:t>
      </w:r>
    </w:p>
    <w:p w:rsidR="00D960B0" w:rsidRDefault="00D960B0" w:rsidP="00D960B0">
      <w:pPr>
        <w:pStyle w:val="a3"/>
        <w:ind w:left="5760"/>
        <w:jc w:val="center"/>
      </w:pPr>
    </w:p>
    <w:p w:rsidR="00D960B0" w:rsidRDefault="00D960B0" w:rsidP="00D960B0">
      <w:pPr>
        <w:pStyle w:val="a3"/>
        <w:ind w:left="5760"/>
        <w:jc w:val="center"/>
      </w:pPr>
    </w:p>
    <w:p w:rsidR="00D960B0" w:rsidRDefault="00D960B0" w:rsidP="00D960B0">
      <w:pPr>
        <w:pStyle w:val="a3"/>
        <w:ind w:left="5760"/>
        <w:jc w:val="center"/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 xml:space="preserve"> к решению совета депутатов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>МО «Город Гатчина»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апреля </w:t>
      </w:r>
      <w:r w:rsidRPr="009C3962">
        <w:rPr>
          <w:sz w:val="28"/>
          <w:szCs w:val="28"/>
        </w:rPr>
        <w:t xml:space="preserve">2018 года  № </w:t>
      </w:r>
      <w:r>
        <w:rPr>
          <w:sz w:val="28"/>
          <w:szCs w:val="28"/>
        </w:rPr>
        <w:t>20</w:t>
      </w:r>
    </w:p>
    <w:p w:rsidR="00D960B0" w:rsidRDefault="00D960B0" w:rsidP="00D960B0">
      <w:pPr>
        <w:pStyle w:val="a3"/>
        <w:ind w:left="5760"/>
        <w:jc w:val="center"/>
      </w:pPr>
    </w:p>
    <w:p w:rsidR="00D960B0" w:rsidRDefault="00D960B0" w:rsidP="00D960B0"/>
    <w:p w:rsidR="00D960B0" w:rsidRPr="00D960B0" w:rsidRDefault="00D960B0" w:rsidP="00D960B0">
      <w:pPr>
        <w:pStyle w:val="af6"/>
        <w:jc w:val="center"/>
        <w:rPr>
          <w:rStyle w:val="afc"/>
          <w:b w:val="0"/>
          <w:color w:val="000000"/>
          <w:sz w:val="28"/>
          <w:szCs w:val="28"/>
        </w:rPr>
      </w:pPr>
      <w:r w:rsidRPr="00D960B0">
        <w:rPr>
          <w:rStyle w:val="afc"/>
          <w:color w:val="000000"/>
          <w:sz w:val="28"/>
          <w:szCs w:val="28"/>
        </w:rPr>
        <w:t>Порядок</w:t>
      </w:r>
    </w:p>
    <w:p w:rsidR="00D960B0" w:rsidRPr="00A04F43" w:rsidRDefault="00D960B0" w:rsidP="00D960B0">
      <w:pPr>
        <w:pStyle w:val="af6"/>
        <w:jc w:val="center"/>
        <w:rPr>
          <w:color w:val="000000"/>
          <w:sz w:val="28"/>
          <w:szCs w:val="28"/>
        </w:rPr>
      </w:pPr>
      <w:r w:rsidRPr="00D960B0">
        <w:rPr>
          <w:rStyle w:val="afc"/>
          <w:color w:val="000000"/>
          <w:sz w:val="28"/>
          <w:szCs w:val="28"/>
        </w:rPr>
        <w:t>учета предложений граждан по проекту Устава МО «Город Гатчина», проекту решения о внесении изменений в Устав МО «Город Гатчина»  и участия граждан в его обсуждении</w:t>
      </w:r>
    </w:p>
    <w:p w:rsidR="00D960B0" w:rsidRPr="00E612B2" w:rsidRDefault="00D960B0" w:rsidP="00D960B0">
      <w:pPr>
        <w:pStyle w:val="af6"/>
        <w:jc w:val="both"/>
        <w:rPr>
          <w:rStyle w:val="afc"/>
          <w:color w:val="000000"/>
          <w:sz w:val="28"/>
          <w:szCs w:val="28"/>
        </w:rPr>
      </w:pPr>
      <w:r w:rsidRPr="00E612B2">
        <w:rPr>
          <w:color w:val="000000"/>
          <w:sz w:val="28"/>
          <w:szCs w:val="28"/>
        </w:rPr>
        <w:t xml:space="preserve">Настоящий </w:t>
      </w:r>
      <w:bookmarkStart w:id="2" w:name="YANDEX_132"/>
      <w:bookmarkEnd w:id="2"/>
      <w:r w:rsidRPr="00E612B2">
        <w:rPr>
          <w:color w:val="000000"/>
          <w:sz w:val="28"/>
          <w:szCs w:val="28"/>
        </w:rPr>
        <w:t xml:space="preserve">муниципальный правовой акт устанавливает </w:t>
      </w:r>
      <w:bookmarkStart w:id="3" w:name="YANDEX_133"/>
      <w:bookmarkEnd w:id="3"/>
      <w:r w:rsidRPr="00E612B2">
        <w:rPr>
          <w:color w:val="000000"/>
          <w:sz w:val="28"/>
          <w:szCs w:val="28"/>
        </w:rPr>
        <w:t xml:space="preserve">порядок участия </w:t>
      </w:r>
      <w:bookmarkStart w:id="4" w:name="YANDEX_134"/>
      <w:bookmarkEnd w:id="4"/>
      <w:r w:rsidRPr="00E612B2">
        <w:rPr>
          <w:color w:val="000000"/>
          <w:sz w:val="28"/>
          <w:szCs w:val="28"/>
        </w:rPr>
        <w:t xml:space="preserve">граждан и </w:t>
      </w:r>
      <w:bookmarkStart w:id="5" w:name="YANDEX_135"/>
      <w:bookmarkEnd w:id="5"/>
      <w:r w:rsidRPr="00E612B2">
        <w:rPr>
          <w:color w:val="000000"/>
          <w:sz w:val="28"/>
          <w:szCs w:val="28"/>
        </w:rPr>
        <w:t xml:space="preserve">учет  их </w:t>
      </w:r>
      <w:bookmarkStart w:id="6" w:name="YANDEX_136"/>
      <w:bookmarkEnd w:id="6"/>
      <w:r w:rsidRPr="00E612B2">
        <w:rPr>
          <w:color w:val="000000"/>
          <w:sz w:val="28"/>
          <w:szCs w:val="28"/>
        </w:rPr>
        <w:t>предложений</w:t>
      </w:r>
      <w:bookmarkStart w:id="7" w:name="YANDEX_137"/>
      <w:bookmarkEnd w:id="7"/>
      <w:r w:rsidRPr="00E612B2">
        <w:rPr>
          <w:color w:val="000000"/>
          <w:sz w:val="28"/>
          <w:szCs w:val="28"/>
        </w:rPr>
        <w:t xml:space="preserve"> по </w:t>
      </w:r>
      <w:r w:rsidRPr="00E612B2">
        <w:rPr>
          <w:rStyle w:val="afc"/>
          <w:color w:val="000000"/>
          <w:sz w:val="28"/>
          <w:szCs w:val="28"/>
        </w:rPr>
        <w:t xml:space="preserve">проекту Устава МО «Город Гатчина», проекту решения совета депутатов МО «Город Гатчина» о внесении изменений в Устав МО «Город Гатчина». </w:t>
      </w:r>
    </w:p>
    <w:p w:rsidR="00D960B0" w:rsidRPr="00E612B2" w:rsidRDefault="00D960B0" w:rsidP="00D960B0">
      <w:pPr>
        <w:pStyle w:val="af6"/>
        <w:jc w:val="both"/>
        <w:rPr>
          <w:color w:val="000000"/>
          <w:sz w:val="28"/>
          <w:szCs w:val="28"/>
        </w:rPr>
      </w:pPr>
      <w:r w:rsidRPr="00E612B2">
        <w:rPr>
          <w:color w:val="000000"/>
          <w:sz w:val="28"/>
          <w:szCs w:val="28"/>
        </w:rPr>
        <w:t xml:space="preserve">1. С </w:t>
      </w:r>
      <w:bookmarkStart w:id="8" w:name="YANDEX_148"/>
      <w:bookmarkEnd w:id="8"/>
      <w:r w:rsidRPr="00E612B2">
        <w:rPr>
          <w:color w:val="000000"/>
          <w:sz w:val="28"/>
          <w:szCs w:val="28"/>
        </w:rPr>
        <w:t xml:space="preserve">предложениями о внесении изменений в текст </w:t>
      </w:r>
      <w:bookmarkStart w:id="9" w:name="YANDEX_149"/>
      <w:bookmarkEnd w:id="9"/>
      <w:r w:rsidRPr="00E612B2">
        <w:rPr>
          <w:rStyle w:val="afc"/>
          <w:color w:val="000000"/>
          <w:sz w:val="28"/>
          <w:szCs w:val="28"/>
        </w:rPr>
        <w:t xml:space="preserve">проекта Устава МО «Город Гатчина», проекта решения совета депутатов МО «Город Гатчина» о внесении изменений в Устав МО «Город Гатчина» </w:t>
      </w:r>
      <w:r w:rsidRPr="00E612B2">
        <w:rPr>
          <w:color w:val="000000"/>
          <w:sz w:val="28"/>
          <w:szCs w:val="28"/>
        </w:rPr>
        <w:t xml:space="preserve">вправе выступить </w:t>
      </w:r>
      <w:bookmarkStart w:id="10" w:name="YANDEX_152"/>
      <w:bookmarkEnd w:id="10"/>
      <w:r w:rsidRPr="00E612B2">
        <w:rPr>
          <w:color w:val="000000"/>
          <w:sz w:val="28"/>
          <w:szCs w:val="28"/>
        </w:rPr>
        <w:t xml:space="preserve">граждане, проживающие на территории муниципального образования «Город Гатчина», обладающие избирательным правом. </w:t>
      </w:r>
    </w:p>
    <w:p w:rsidR="00D960B0" w:rsidRPr="00E612B2" w:rsidRDefault="00D960B0" w:rsidP="00D960B0">
      <w:pPr>
        <w:pStyle w:val="af6"/>
        <w:jc w:val="both"/>
        <w:rPr>
          <w:color w:val="000000"/>
          <w:sz w:val="28"/>
          <w:szCs w:val="28"/>
        </w:rPr>
      </w:pPr>
      <w:r w:rsidRPr="00E612B2">
        <w:rPr>
          <w:color w:val="000000"/>
          <w:sz w:val="28"/>
          <w:szCs w:val="28"/>
        </w:rPr>
        <w:t xml:space="preserve">2. </w:t>
      </w:r>
      <w:bookmarkStart w:id="11" w:name="YANDEX_153"/>
      <w:bookmarkEnd w:id="11"/>
      <w:r w:rsidRPr="00E612B2">
        <w:rPr>
          <w:color w:val="000000"/>
          <w:sz w:val="28"/>
          <w:szCs w:val="28"/>
        </w:rPr>
        <w:t xml:space="preserve">Предложения могут затрагивать как структуру, так и содержание </w:t>
      </w:r>
      <w:r w:rsidRPr="00E612B2">
        <w:rPr>
          <w:rStyle w:val="afc"/>
          <w:color w:val="000000"/>
          <w:sz w:val="28"/>
          <w:szCs w:val="28"/>
        </w:rPr>
        <w:t>проекта Устава МО «Город Гатчина», проекта решения совета депутатов МО «Город Гатчина» о внесении изменений в Устав МО «Город Гатчина»</w:t>
      </w:r>
      <w:r w:rsidRPr="00E612B2">
        <w:rPr>
          <w:color w:val="000000"/>
          <w:sz w:val="28"/>
          <w:szCs w:val="28"/>
        </w:rPr>
        <w:t xml:space="preserve">. </w:t>
      </w:r>
      <w:bookmarkStart w:id="12" w:name="YANDEX_156"/>
      <w:bookmarkEnd w:id="12"/>
      <w:r w:rsidRPr="00E612B2">
        <w:rPr>
          <w:color w:val="000000"/>
          <w:sz w:val="28"/>
          <w:szCs w:val="28"/>
        </w:rPr>
        <w:t xml:space="preserve">Предложения оформляются в письменном виде с указанием фамилии, имени и отчества автора (авторов) поправки, его (их) адрес (адреса) места жительства, текста поправки, статьи </w:t>
      </w:r>
      <w:bookmarkStart w:id="13" w:name="YANDEX_157"/>
      <w:bookmarkEnd w:id="13"/>
      <w:r w:rsidRPr="00E612B2">
        <w:rPr>
          <w:color w:val="000000"/>
          <w:sz w:val="28"/>
          <w:szCs w:val="28"/>
        </w:rPr>
        <w:t xml:space="preserve">проекта Устава, в которую вносятся поправки, либо текста новой редакции статьи </w:t>
      </w:r>
      <w:bookmarkStart w:id="14" w:name="YANDEX_159"/>
      <w:bookmarkEnd w:id="14"/>
      <w:r w:rsidRPr="00E612B2">
        <w:rPr>
          <w:color w:val="000000"/>
          <w:sz w:val="28"/>
          <w:szCs w:val="28"/>
        </w:rPr>
        <w:t xml:space="preserve">Устава, либо дополнительной статьи </w:t>
      </w:r>
      <w:bookmarkStart w:id="15" w:name="YANDEX_160"/>
      <w:bookmarkEnd w:id="15"/>
      <w:r w:rsidRPr="00E612B2">
        <w:rPr>
          <w:color w:val="000000"/>
          <w:sz w:val="28"/>
          <w:szCs w:val="28"/>
        </w:rPr>
        <w:t>проекта Устава. Предложения направляются в адрес совета депутатов МО «Город Гатчина» и регистрируются в журнале учета входящей корреспонденции.</w:t>
      </w:r>
      <w:bookmarkStart w:id="16" w:name="_GoBack"/>
      <w:bookmarkEnd w:id="16"/>
    </w:p>
    <w:p w:rsidR="00D960B0" w:rsidRPr="00A04F43" w:rsidRDefault="00D960B0" w:rsidP="00D960B0">
      <w:pPr>
        <w:pStyle w:val="af6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3. Поступившие </w:t>
      </w:r>
      <w:bookmarkStart w:id="17" w:name="YANDEX_162"/>
      <w:bookmarkEnd w:id="17"/>
      <w:r w:rsidRPr="00A04F43">
        <w:rPr>
          <w:color w:val="000000"/>
          <w:sz w:val="28"/>
          <w:szCs w:val="28"/>
        </w:rPr>
        <w:t>предложения передаются в рабочую группу по</w:t>
      </w:r>
      <w:r w:rsidRPr="00A04F43">
        <w:rPr>
          <w:sz w:val="28"/>
          <w:szCs w:val="28"/>
        </w:rPr>
        <w:t xml:space="preserve"> подготовке изменений в Устав МО «Город Гатчина» (далее – рабочая группа)</w:t>
      </w:r>
      <w:r w:rsidRPr="00A04F43">
        <w:rPr>
          <w:color w:val="000000"/>
          <w:sz w:val="28"/>
          <w:szCs w:val="28"/>
        </w:rPr>
        <w:t>, утверждаемую решением совета депутатов МО «Город Гатчина».</w:t>
      </w:r>
    </w:p>
    <w:p w:rsidR="00D960B0" w:rsidRPr="00A04F43" w:rsidRDefault="00D960B0" w:rsidP="00D960B0">
      <w:pPr>
        <w:pStyle w:val="af6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4. </w:t>
      </w:r>
      <w:bookmarkStart w:id="18" w:name="YANDEX_171"/>
      <w:bookmarkEnd w:id="18"/>
      <w:r w:rsidRPr="00A04F43">
        <w:rPr>
          <w:color w:val="000000"/>
          <w:sz w:val="28"/>
          <w:szCs w:val="28"/>
        </w:rPr>
        <w:t>По результатам обсуждения рабочая группа дает заключение о целесообразности поправки или ее противоречия законодательству Российской Федерации.</w:t>
      </w:r>
    </w:p>
    <w:p w:rsidR="00D960B0" w:rsidRPr="00ED4A68" w:rsidRDefault="00D960B0" w:rsidP="00D960B0">
      <w:pPr>
        <w:pStyle w:val="af6"/>
        <w:jc w:val="both"/>
        <w:rPr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5. В случае выдвижения правотворческой инициативы группой </w:t>
      </w:r>
      <w:bookmarkStart w:id="19" w:name="YANDEX_182"/>
      <w:bookmarkEnd w:id="19"/>
      <w:r w:rsidRPr="00ED4A68">
        <w:rPr>
          <w:color w:val="000000"/>
          <w:sz w:val="28"/>
          <w:szCs w:val="28"/>
        </w:rPr>
        <w:t xml:space="preserve">граждан должен быть приложен список инициативной группы </w:t>
      </w:r>
      <w:bookmarkStart w:id="20" w:name="YANDEX_183"/>
      <w:bookmarkEnd w:id="20"/>
      <w:r w:rsidRPr="00ED4A68">
        <w:rPr>
          <w:color w:val="000000"/>
          <w:sz w:val="28"/>
          <w:szCs w:val="28"/>
        </w:rPr>
        <w:t xml:space="preserve">граждан с указанием фамилии, имени, отчества, паспортных данных, адреса места жительства и телефона (при его наличии) членов группы и протокол собрания, на котором </w:t>
      </w:r>
      <w:r w:rsidRPr="00ED4A68">
        <w:rPr>
          <w:color w:val="000000"/>
          <w:sz w:val="28"/>
          <w:szCs w:val="28"/>
        </w:rPr>
        <w:lastRenderedPageBreak/>
        <w:t xml:space="preserve">было принято решение о создании инициативной группы </w:t>
      </w:r>
      <w:bookmarkStart w:id="21" w:name="YANDEX_184"/>
      <w:bookmarkEnd w:id="21"/>
      <w:r w:rsidRPr="00ED4A68">
        <w:rPr>
          <w:color w:val="000000"/>
          <w:sz w:val="28"/>
          <w:szCs w:val="28"/>
        </w:rPr>
        <w:t>граждан для реализации правотворческой инициативы. Порядок выдвижения правотворческой инициативы установлен решением Совета депутатов МО «Город Гатчина» от 29.11.2006 г. № 96 «</w:t>
      </w:r>
      <w:r w:rsidRPr="00ED4A68">
        <w:rPr>
          <w:sz w:val="28"/>
          <w:szCs w:val="28"/>
        </w:rPr>
        <w:t>Об утверждении порядка реализации правотворческой инициативы граждан на территории МО «Город Гатчина</w:t>
      </w:r>
      <w:r w:rsidRPr="00ED4A68">
        <w:rPr>
          <w:color w:val="000000"/>
          <w:sz w:val="28"/>
          <w:szCs w:val="28"/>
        </w:rPr>
        <w:t>».</w:t>
      </w:r>
    </w:p>
    <w:p w:rsidR="00D960B0" w:rsidRPr="00D960B0" w:rsidRDefault="00D960B0" w:rsidP="00D960B0">
      <w:pPr>
        <w:pStyle w:val="af6"/>
        <w:jc w:val="both"/>
        <w:rPr>
          <w:rStyle w:val="afc"/>
          <w:b w:val="0"/>
          <w:color w:val="000000"/>
          <w:sz w:val="28"/>
          <w:szCs w:val="28"/>
        </w:rPr>
      </w:pPr>
      <w:r w:rsidRPr="00ED4A68">
        <w:rPr>
          <w:color w:val="000000"/>
          <w:sz w:val="28"/>
          <w:szCs w:val="28"/>
        </w:rPr>
        <w:t xml:space="preserve">6. </w:t>
      </w:r>
      <w:bookmarkStart w:id="22" w:name="YANDEX_142"/>
      <w:bookmarkEnd w:id="22"/>
      <w:r w:rsidRPr="00D960B0">
        <w:rPr>
          <w:rStyle w:val="afc"/>
          <w:color w:val="000000"/>
          <w:sz w:val="28"/>
          <w:szCs w:val="28"/>
        </w:rPr>
        <w:t xml:space="preserve">Проект Устава МО «Город Гатчина», проект решения совета депутатов МО «Город Гатчина» о внесении изменений в Устав МО «Город Гатчина» </w:t>
      </w:r>
      <w:r w:rsidRPr="00A04F43">
        <w:rPr>
          <w:color w:val="000000"/>
          <w:sz w:val="28"/>
          <w:szCs w:val="28"/>
        </w:rPr>
        <w:t>публикуется в газете «Гатчинская правда» не позднее, чем за 30 дней до рассмотрения вопроса о принятии</w:t>
      </w:r>
      <w:r w:rsidRPr="00D960B0">
        <w:rPr>
          <w:rStyle w:val="afc"/>
          <w:color w:val="000000"/>
          <w:sz w:val="28"/>
          <w:szCs w:val="28"/>
        </w:rPr>
        <w:t xml:space="preserve"> Устава МО «Город Гатчина»,</w:t>
      </w:r>
      <w:r w:rsidRPr="00A04F43">
        <w:rPr>
          <w:color w:val="000000"/>
          <w:sz w:val="28"/>
          <w:szCs w:val="28"/>
        </w:rPr>
        <w:t xml:space="preserve"> </w:t>
      </w:r>
      <w:bookmarkStart w:id="23" w:name="YANDEX_146"/>
      <w:bookmarkEnd w:id="23"/>
      <w:r w:rsidRPr="00A04F43">
        <w:rPr>
          <w:color w:val="000000"/>
          <w:sz w:val="28"/>
          <w:szCs w:val="28"/>
        </w:rPr>
        <w:t xml:space="preserve">решения </w:t>
      </w:r>
      <w:r w:rsidRPr="00D960B0">
        <w:rPr>
          <w:rStyle w:val="afc"/>
          <w:color w:val="000000"/>
          <w:sz w:val="28"/>
          <w:szCs w:val="28"/>
        </w:rPr>
        <w:t xml:space="preserve">совета депутатов МО «Город Гатчина» </w:t>
      </w:r>
      <w:r w:rsidRPr="00A04F43">
        <w:rPr>
          <w:color w:val="000000"/>
          <w:sz w:val="28"/>
          <w:szCs w:val="28"/>
        </w:rPr>
        <w:t xml:space="preserve">о внесении </w:t>
      </w:r>
      <w:r w:rsidRPr="00D960B0">
        <w:rPr>
          <w:rStyle w:val="afc"/>
          <w:color w:val="000000"/>
          <w:sz w:val="28"/>
          <w:szCs w:val="28"/>
        </w:rPr>
        <w:t xml:space="preserve">изменений в Устав МО «Город Гатчина» на заседании совета депутатов МО «Город Гатчина». </w:t>
      </w:r>
    </w:p>
    <w:p w:rsidR="00D960B0" w:rsidRPr="00A04F43" w:rsidRDefault="00D960B0" w:rsidP="00D960B0">
      <w:pPr>
        <w:pStyle w:val="af6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>7. Публичные слушания по</w:t>
      </w:r>
      <w:r w:rsidRPr="00D960B0">
        <w:rPr>
          <w:rStyle w:val="afc"/>
          <w:color w:val="000000"/>
          <w:sz w:val="28"/>
          <w:szCs w:val="28"/>
        </w:rPr>
        <w:t xml:space="preserve"> проекту Устава МО «Город Гатчина», проекту решения совета депутатов МО «Город Гатчина» о внесении изменений в Устав МО «Город Гатчина», проводятся не ранее 10, но не поз</w:t>
      </w:r>
      <w:r>
        <w:rPr>
          <w:rStyle w:val="afc"/>
          <w:color w:val="000000"/>
          <w:sz w:val="28"/>
          <w:szCs w:val="28"/>
        </w:rPr>
        <w:t>днее</w:t>
      </w:r>
      <w:r w:rsidRPr="00D960B0">
        <w:rPr>
          <w:rStyle w:val="afc"/>
          <w:color w:val="000000"/>
          <w:sz w:val="28"/>
          <w:szCs w:val="28"/>
        </w:rPr>
        <w:t xml:space="preserve"> 30 дней с даты опубликования проекта Устава МО «Город Гатчина», проекта решения Совета депутатов МО «Город Гатчина» о внесении изменений в Устав МО «Город Гатчина»</w:t>
      </w:r>
      <w:r w:rsidRPr="00A04F43">
        <w:rPr>
          <w:color w:val="000000"/>
          <w:sz w:val="28"/>
          <w:szCs w:val="28"/>
        </w:rPr>
        <w:t>.</w:t>
      </w:r>
    </w:p>
    <w:p w:rsidR="00D960B0" w:rsidRPr="00A04F43" w:rsidRDefault="00D960B0" w:rsidP="00D960B0">
      <w:pPr>
        <w:pStyle w:val="af6"/>
        <w:jc w:val="both"/>
        <w:rPr>
          <w:color w:val="000000"/>
          <w:sz w:val="28"/>
          <w:szCs w:val="28"/>
        </w:rPr>
      </w:pPr>
      <w:r w:rsidRPr="00A04F43">
        <w:rPr>
          <w:color w:val="000000"/>
          <w:sz w:val="28"/>
          <w:szCs w:val="28"/>
        </w:rPr>
        <w:t xml:space="preserve">8. Итоговый документ (протокол), выработанный на публичных слушаниях, является неотъемлемой частью пакета документов, подлежащих рассмотрению при обсуждении на заседании совета депутатов МО «Город Гатчина» вопроса о принятии </w:t>
      </w:r>
      <w:bookmarkStart w:id="24" w:name="YANDEX_196"/>
      <w:bookmarkEnd w:id="24"/>
      <w:r w:rsidRPr="00D960B0">
        <w:rPr>
          <w:rStyle w:val="afc"/>
          <w:color w:val="000000"/>
          <w:sz w:val="28"/>
          <w:szCs w:val="28"/>
        </w:rPr>
        <w:t>Устава МО «Город Гатчина», решения совета депутатов МО «Город Гатчина» о внесении изменений в Устав МО «Город Гатчина»</w:t>
      </w:r>
      <w:r w:rsidRPr="00A04F43">
        <w:rPr>
          <w:color w:val="000000"/>
          <w:sz w:val="28"/>
          <w:szCs w:val="28"/>
        </w:rPr>
        <w:t xml:space="preserve">. </w:t>
      </w:r>
    </w:p>
    <w:p w:rsidR="00D960B0" w:rsidRPr="00ED4A68" w:rsidRDefault="00D960B0" w:rsidP="00D960B0">
      <w:pPr>
        <w:pStyle w:val="af6"/>
        <w:jc w:val="center"/>
      </w:pPr>
    </w:p>
    <w:p w:rsidR="00D960B0" w:rsidRPr="00ED4A68" w:rsidRDefault="00D960B0" w:rsidP="00D960B0"/>
    <w:p w:rsidR="00D960B0" w:rsidRPr="00ED4A68" w:rsidRDefault="00D960B0" w:rsidP="00D960B0"/>
    <w:p w:rsidR="00D960B0" w:rsidRPr="00ED4A68" w:rsidRDefault="00D960B0" w:rsidP="00D960B0"/>
    <w:p w:rsidR="00D960B0" w:rsidRPr="00ED4A68" w:rsidRDefault="00D960B0" w:rsidP="00D960B0"/>
    <w:p w:rsidR="00D960B0" w:rsidRPr="00ED4A68" w:rsidRDefault="00D960B0" w:rsidP="00D960B0"/>
    <w:p w:rsidR="00D960B0" w:rsidRPr="00ED4A68" w:rsidRDefault="00D960B0" w:rsidP="00D960B0"/>
    <w:p w:rsidR="00D960B0" w:rsidRDefault="00D960B0" w:rsidP="00D960B0">
      <w:pPr>
        <w:pStyle w:val="a3"/>
        <w:ind w:left="5760"/>
        <w:jc w:val="center"/>
      </w:pPr>
    </w:p>
    <w:p w:rsidR="00D960B0" w:rsidRDefault="00D960B0" w:rsidP="00D960B0">
      <w:pPr>
        <w:pStyle w:val="a3"/>
        <w:ind w:left="5760"/>
        <w:jc w:val="center"/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  <w:bookmarkStart w:id="25" w:name="_Hlk511912216"/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Default="00D960B0" w:rsidP="00D960B0">
      <w:pPr>
        <w:pStyle w:val="a3"/>
        <w:ind w:left="5760"/>
        <w:jc w:val="center"/>
        <w:rPr>
          <w:sz w:val="28"/>
          <w:szCs w:val="28"/>
        </w:rPr>
      </w:pP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lastRenderedPageBreak/>
        <w:t>Приложение 3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 xml:space="preserve"> к решению совета депутатов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>МО «Город Гатчина»</w:t>
      </w:r>
    </w:p>
    <w:p w:rsidR="00D960B0" w:rsidRPr="009C3962" w:rsidRDefault="00D960B0" w:rsidP="00D960B0">
      <w:pPr>
        <w:pStyle w:val="a3"/>
        <w:ind w:left="5760"/>
        <w:jc w:val="center"/>
        <w:rPr>
          <w:sz w:val="28"/>
          <w:szCs w:val="28"/>
        </w:rPr>
      </w:pPr>
      <w:r w:rsidRPr="009C396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апреля </w:t>
      </w:r>
      <w:r w:rsidRPr="009C3962">
        <w:rPr>
          <w:sz w:val="28"/>
          <w:szCs w:val="28"/>
        </w:rPr>
        <w:t xml:space="preserve">2018 года  № </w:t>
      </w:r>
      <w:r>
        <w:rPr>
          <w:sz w:val="28"/>
          <w:szCs w:val="28"/>
        </w:rPr>
        <w:t>20</w:t>
      </w:r>
    </w:p>
    <w:bookmarkEnd w:id="25"/>
    <w:p w:rsidR="00D960B0" w:rsidRPr="009C3962" w:rsidRDefault="00D960B0" w:rsidP="00D960B0">
      <w:pPr>
        <w:rPr>
          <w:sz w:val="28"/>
          <w:szCs w:val="28"/>
        </w:rPr>
      </w:pPr>
    </w:p>
    <w:p w:rsidR="00D960B0" w:rsidRPr="009C3962" w:rsidRDefault="00D960B0" w:rsidP="00D960B0">
      <w:pPr>
        <w:rPr>
          <w:sz w:val="28"/>
          <w:szCs w:val="28"/>
        </w:rPr>
      </w:pPr>
    </w:p>
    <w:p w:rsidR="00D960B0" w:rsidRPr="009C3962" w:rsidRDefault="00D960B0" w:rsidP="00D960B0">
      <w:pPr>
        <w:jc w:val="center"/>
        <w:rPr>
          <w:sz w:val="28"/>
          <w:szCs w:val="28"/>
        </w:rPr>
      </w:pPr>
      <w:r w:rsidRPr="009C3962">
        <w:rPr>
          <w:sz w:val="28"/>
          <w:szCs w:val="28"/>
        </w:rPr>
        <w:t>Состав</w:t>
      </w:r>
    </w:p>
    <w:p w:rsidR="00D960B0" w:rsidRPr="009C3962" w:rsidRDefault="00D960B0" w:rsidP="00D960B0">
      <w:pPr>
        <w:jc w:val="center"/>
        <w:rPr>
          <w:sz w:val="28"/>
          <w:szCs w:val="28"/>
        </w:rPr>
      </w:pPr>
      <w:r w:rsidRPr="009C3962">
        <w:rPr>
          <w:sz w:val="28"/>
          <w:szCs w:val="28"/>
        </w:rPr>
        <w:t xml:space="preserve">рабочей группы </w:t>
      </w:r>
      <w:r w:rsidRPr="009C3962">
        <w:rPr>
          <w:color w:val="000000"/>
          <w:sz w:val="28"/>
          <w:szCs w:val="28"/>
        </w:rPr>
        <w:t>по</w:t>
      </w:r>
      <w:r w:rsidRPr="009C3962">
        <w:rPr>
          <w:sz w:val="28"/>
          <w:szCs w:val="28"/>
        </w:rPr>
        <w:t xml:space="preserve"> подготовке изменений </w:t>
      </w:r>
    </w:p>
    <w:p w:rsidR="00D960B0" w:rsidRPr="009C3962" w:rsidRDefault="00D960B0" w:rsidP="00D960B0">
      <w:pPr>
        <w:jc w:val="center"/>
        <w:rPr>
          <w:sz w:val="28"/>
          <w:szCs w:val="28"/>
        </w:rPr>
      </w:pPr>
      <w:r w:rsidRPr="009C3962">
        <w:rPr>
          <w:sz w:val="28"/>
          <w:szCs w:val="28"/>
        </w:rPr>
        <w:t>в Устав МО «Город Гатчина»</w:t>
      </w:r>
    </w:p>
    <w:p w:rsidR="00D960B0" w:rsidRPr="009C3962" w:rsidRDefault="00D960B0" w:rsidP="00D960B0">
      <w:pPr>
        <w:jc w:val="center"/>
        <w:rPr>
          <w:sz w:val="28"/>
          <w:szCs w:val="28"/>
        </w:rPr>
      </w:pPr>
    </w:p>
    <w:p w:rsidR="00D960B0" w:rsidRPr="009C3962" w:rsidRDefault="00D960B0" w:rsidP="00D960B0">
      <w:pPr>
        <w:rPr>
          <w:sz w:val="28"/>
          <w:szCs w:val="28"/>
        </w:rPr>
      </w:pPr>
    </w:p>
    <w:p w:rsidR="00D960B0" w:rsidRPr="009C3962" w:rsidRDefault="00D960B0" w:rsidP="00D960B0">
      <w:pPr>
        <w:jc w:val="both"/>
        <w:rPr>
          <w:sz w:val="28"/>
          <w:szCs w:val="28"/>
        </w:rPr>
      </w:pPr>
      <w:r w:rsidRPr="009C3962">
        <w:rPr>
          <w:sz w:val="28"/>
          <w:szCs w:val="28"/>
        </w:rPr>
        <w:t>1. Корольков А.В.- председатель постоянной депутатской комиссии по вопросам экономической и бюджетной политики совета депутатов МО «Город Гатчина»</w:t>
      </w:r>
    </w:p>
    <w:p w:rsidR="00D960B0" w:rsidRPr="009C3962" w:rsidRDefault="00D960B0" w:rsidP="00D960B0">
      <w:pPr>
        <w:jc w:val="both"/>
        <w:rPr>
          <w:sz w:val="28"/>
          <w:szCs w:val="28"/>
        </w:rPr>
      </w:pPr>
      <w:r w:rsidRPr="009C3962">
        <w:rPr>
          <w:sz w:val="28"/>
          <w:szCs w:val="28"/>
        </w:rPr>
        <w:t>2.Макаревич Ю.Н. – председатель постоянной комиссии по вопросам местного самоуправления, связям с общественностью, политическими партиями, средствами информации и депутатской этики совета депутатов МО «Город Гатчина»</w:t>
      </w:r>
    </w:p>
    <w:p w:rsidR="00D960B0" w:rsidRPr="009C3962" w:rsidRDefault="00D960B0" w:rsidP="00D960B0">
      <w:pPr>
        <w:jc w:val="both"/>
        <w:rPr>
          <w:sz w:val="28"/>
          <w:szCs w:val="28"/>
        </w:rPr>
      </w:pPr>
      <w:r w:rsidRPr="009C3962">
        <w:rPr>
          <w:sz w:val="28"/>
          <w:szCs w:val="28"/>
        </w:rPr>
        <w:t xml:space="preserve">3. Голованов С.И. – заместитель главы администрации Гатчинского муниципального района по местному самоуправлению </w:t>
      </w:r>
    </w:p>
    <w:p w:rsidR="00D960B0" w:rsidRPr="009C3962" w:rsidRDefault="00D960B0" w:rsidP="00D960B0">
      <w:pPr>
        <w:jc w:val="both"/>
        <w:rPr>
          <w:sz w:val="28"/>
          <w:szCs w:val="28"/>
        </w:rPr>
      </w:pPr>
      <w:r w:rsidRPr="009C3962">
        <w:rPr>
          <w:sz w:val="28"/>
          <w:szCs w:val="28"/>
        </w:rPr>
        <w:t>4. Светлова Л.А. – председатель Комитета юридического обеспечения администрации Гатчинского муниципального района</w:t>
      </w:r>
    </w:p>
    <w:p w:rsidR="00D960B0" w:rsidRPr="009C3962" w:rsidRDefault="00D960B0" w:rsidP="00D960B0">
      <w:pPr>
        <w:jc w:val="both"/>
        <w:rPr>
          <w:sz w:val="28"/>
          <w:szCs w:val="28"/>
        </w:rPr>
      </w:pPr>
      <w:r w:rsidRPr="009C3962">
        <w:rPr>
          <w:sz w:val="28"/>
          <w:szCs w:val="28"/>
        </w:rPr>
        <w:t>5.   Кузнецова И.Г. – заместитель председателя Комитета юридического обеспечения администрации Гатчинского муниципального района</w:t>
      </w:r>
    </w:p>
    <w:p w:rsidR="000C0F6D" w:rsidRDefault="000C0F6D" w:rsidP="00D960B0">
      <w:pPr>
        <w:tabs>
          <w:tab w:val="left" w:pos="3330"/>
        </w:tabs>
        <w:jc w:val="both"/>
        <w:rPr>
          <w:sz w:val="28"/>
          <w:szCs w:val="28"/>
        </w:rPr>
      </w:pPr>
    </w:p>
    <w:p w:rsidR="000C0F6D" w:rsidRDefault="000C0F6D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3C340A" w:rsidRDefault="003C340A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sectPr w:rsidR="003C340A" w:rsidSect="00592F8F">
      <w:pgSz w:w="11906" w:h="16838"/>
      <w:pgMar w:top="1134" w:right="851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77" w:rsidRDefault="00107077" w:rsidP="00397FE4">
      <w:r>
        <w:separator/>
      </w:r>
    </w:p>
  </w:endnote>
  <w:endnote w:type="continuationSeparator" w:id="0">
    <w:p w:rsidR="00107077" w:rsidRDefault="00107077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77" w:rsidRDefault="00107077" w:rsidP="00397FE4">
      <w:r>
        <w:separator/>
      </w:r>
    </w:p>
  </w:footnote>
  <w:footnote w:type="continuationSeparator" w:id="0">
    <w:p w:rsidR="00107077" w:rsidRDefault="00107077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eastAsia="Star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color w:val="auto"/>
      </w:r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191C72FF"/>
    <w:multiLevelType w:val="multilevel"/>
    <w:tmpl w:val="145A0D4C"/>
    <w:lvl w:ilvl="0">
      <w:start w:val="1"/>
      <w:numFmt w:val="decimal"/>
      <w:lvlText w:val="%1."/>
      <w:lvlJc w:val="left"/>
      <w:pPr>
        <w:ind w:left="214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9" w:hanging="2160"/>
      </w:pPr>
      <w:rPr>
        <w:rFonts w:hint="default"/>
      </w:rPr>
    </w:lvl>
  </w:abstractNum>
  <w:abstractNum w:abstractNumId="7" w15:restartNumberingAfterBreak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6E0"/>
    <w:rsid w:val="00004E7E"/>
    <w:rsid w:val="00006117"/>
    <w:rsid w:val="00010D42"/>
    <w:rsid w:val="00010FD2"/>
    <w:rsid w:val="00016EE6"/>
    <w:rsid w:val="000374C6"/>
    <w:rsid w:val="000419F3"/>
    <w:rsid w:val="00041B81"/>
    <w:rsid w:val="0004287A"/>
    <w:rsid w:val="00050023"/>
    <w:rsid w:val="00056CCD"/>
    <w:rsid w:val="00060662"/>
    <w:rsid w:val="00072BD2"/>
    <w:rsid w:val="00073F25"/>
    <w:rsid w:val="00075442"/>
    <w:rsid w:val="00082EBB"/>
    <w:rsid w:val="000B25C4"/>
    <w:rsid w:val="000B2E8C"/>
    <w:rsid w:val="000B6CE3"/>
    <w:rsid w:val="000C0F6D"/>
    <w:rsid w:val="000D3DD4"/>
    <w:rsid w:val="000E0953"/>
    <w:rsid w:val="000E167E"/>
    <w:rsid w:val="000F5384"/>
    <w:rsid w:val="00102B19"/>
    <w:rsid w:val="00107077"/>
    <w:rsid w:val="001125A2"/>
    <w:rsid w:val="001147A6"/>
    <w:rsid w:val="001420C8"/>
    <w:rsid w:val="0014450E"/>
    <w:rsid w:val="00144524"/>
    <w:rsid w:val="001516FD"/>
    <w:rsid w:val="0017016B"/>
    <w:rsid w:val="00173DE9"/>
    <w:rsid w:val="00180620"/>
    <w:rsid w:val="00180E43"/>
    <w:rsid w:val="00192549"/>
    <w:rsid w:val="001938E3"/>
    <w:rsid w:val="00197D8D"/>
    <w:rsid w:val="001A2B6C"/>
    <w:rsid w:val="001B1194"/>
    <w:rsid w:val="001D7D9B"/>
    <w:rsid w:val="001F01B7"/>
    <w:rsid w:val="001F0719"/>
    <w:rsid w:val="001F7BED"/>
    <w:rsid w:val="002076D0"/>
    <w:rsid w:val="00244FC8"/>
    <w:rsid w:val="00247010"/>
    <w:rsid w:val="002702FE"/>
    <w:rsid w:val="00282B73"/>
    <w:rsid w:val="002839C8"/>
    <w:rsid w:val="00285D41"/>
    <w:rsid w:val="00292424"/>
    <w:rsid w:val="002A0281"/>
    <w:rsid w:val="002C1997"/>
    <w:rsid w:val="002C339C"/>
    <w:rsid w:val="002D2234"/>
    <w:rsid w:val="002D37BD"/>
    <w:rsid w:val="002D4587"/>
    <w:rsid w:val="002F7C68"/>
    <w:rsid w:val="00300A05"/>
    <w:rsid w:val="003019BF"/>
    <w:rsid w:val="003031E9"/>
    <w:rsid w:val="00303291"/>
    <w:rsid w:val="00305C4D"/>
    <w:rsid w:val="00311DE0"/>
    <w:rsid w:val="00312173"/>
    <w:rsid w:val="00325860"/>
    <w:rsid w:val="0033470A"/>
    <w:rsid w:val="003355F3"/>
    <w:rsid w:val="0034034C"/>
    <w:rsid w:val="00342F2C"/>
    <w:rsid w:val="00344D7F"/>
    <w:rsid w:val="003465CA"/>
    <w:rsid w:val="00347628"/>
    <w:rsid w:val="00360D11"/>
    <w:rsid w:val="00365364"/>
    <w:rsid w:val="00371F84"/>
    <w:rsid w:val="00373356"/>
    <w:rsid w:val="00383748"/>
    <w:rsid w:val="00391C7E"/>
    <w:rsid w:val="003978AA"/>
    <w:rsid w:val="00397FE4"/>
    <w:rsid w:val="003A2B64"/>
    <w:rsid w:val="003A48A9"/>
    <w:rsid w:val="003B2369"/>
    <w:rsid w:val="003B35F8"/>
    <w:rsid w:val="003B7241"/>
    <w:rsid w:val="003B7245"/>
    <w:rsid w:val="003C24CF"/>
    <w:rsid w:val="003C340A"/>
    <w:rsid w:val="003D19E1"/>
    <w:rsid w:val="003E1575"/>
    <w:rsid w:val="003E4D85"/>
    <w:rsid w:val="003F3739"/>
    <w:rsid w:val="003F761D"/>
    <w:rsid w:val="004010A0"/>
    <w:rsid w:val="00403B30"/>
    <w:rsid w:val="00406591"/>
    <w:rsid w:val="00406B6F"/>
    <w:rsid w:val="00416657"/>
    <w:rsid w:val="00424B39"/>
    <w:rsid w:val="00440A3C"/>
    <w:rsid w:val="004422A8"/>
    <w:rsid w:val="0044419B"/>
    <w:rsid w:val="00444450"/>
    <w:rsid w:val="004468D0"/>
    <w:rsid w:val="00455936"/>
    <w:rsid w:val="004610EE"/>
    <w:rsid w:val="00461B7E"/>
    <w:rsid w:val="00467188"/>
    <w:rsid w:val="00467AD8"/>
    <w:rsid w:val="004713F0"/>
    <w:rsid w:val="004B02A5"/>
    <w:rsid w:val="004B577A"/>
    <w:rsid w:val="004C16DE"/>
    <w:rsid w:val="004D08F8"/>
    <w:rsid w:val="00510EE8"/>
    <w:rsid w:val="00532BF6"/>
    <w:rsid w:val="00533FDF"/>
    <w:rsid w:val="00536048"/>
    <w:rsid w:val="005366F9"/>
    <w:rsid w:val="00541BF4"/>
    <w:rsid w:val="00571D62"/>
    <w:rsid w:val="00571F01"/>
    <w:rsid w:val="0059259E"/>
    <w:rsid w:val="00592F8F"/>
    <w:rsid w:val="0059691E"/>
    <w:rsid w:val="005C32D2"/>
    <w:rsid w:val="005C38C5"/>
    <w:rsid w:val="005C4F20"/>
    <w:rsid w:val="005C4F66"/>
    <w:rsid w:val="00601CD6"/>
    <w:rsid w:val="00602D69"/>
    <w:rsid w:val="00607366"/>
    <w:rsid w:val="00612680"/>
    <w:rsid w:val="0062247D"/>
    <w:rsid w:val="00636C17"/>
    <w:rsid w:val="0067198D"/>
    <w:rsid w:val="00680B13"/>
    <w:rsid w:val="00682D0D"/>
    <w:rsid w:val="00683206"/>
    <w:rsid w:val="00690A9A"/>
    <w:rsid w:val="00695126"/>
    <w:rsid w:val="006B25D7"/>
    <w:rsid w:val="006C4C4A"/>
    <w:rsid w:val="006C65E0"/>
    <w:rsid w:val="006C7D62"/>
    <w:rsid w:val="006D2C71"/>
    <w:rsid w:val="006D7407"/>
    <w:rsid w:val="006E7204"/>
    <w:rsid w:val="007030E7"/>
    <w:rsid w:val="00705340"/>
    <w:rsid w:val="00715198"/>
    <w:rsid w:val="00726322"/>
    <w:rsid w:val="00726A29"/>
    <w:rsid w:val="00737D94"/>
    <w:rsid w:val="007413DF"/>
    <w:rsid w:val="00745CC0"/>
    <w:rsid w:val="00754634"/>
    <w:rsid w:val="00755FE1"/>
    <w:rsid w:val="007570A4"/>
    <w:rsid w:val="00770DFE"/>
    <w:rsid w:val="007A308D"/>
    <w:rsid w:val="007A4F2B"/>
    <w:rsid w:val="007A7E9B"/>
    <w:rsid w:val="007B0B50"/>
    <w:rsid w:val="007B77A5"/>
    <w:rsid w:val="007D190B"/>
    <w:rsid w:val="007D67D5"/>
    <w:rsid w:val="007E05F7"/>
    <w:rsid w:val="007E159A"/>
    <w:rsid w:val="007E3A08"/>
    <w:rsid w:val="007E6269"/>
    <w:rsid w:val="007F515F"/>
    <w:rsid w:val="007F66A1"/>
    <w:rsid w:val="00810C03"/>
    <w:rsid w:val="0081685E"/>
    <w:rsid w:val="0082089B"/>
    <w:rsid w:val="008224C5"/>
    <w:rsid w:val="00827D8C"/>
    <w:rsid w:val="00830B49"/>
    <w:rsid w:val="00834BE2"/>
    <w:rsid w:val="008439DB"/>
    <w:rsid w:val="00844D64"/>
    <w:rsid w:val="00845C52"/>
    <w:rsid w:val="0084738B"/>
    <w:rsid w:val="00853E29"/>
    <w:rsid w:val="0085638F"/>
    <w:rsid w:val="008748F3"/>
    <w:rsid w:val="00875B16"/>
    <w:rsid w:val="00883215"/>
    <w:rsid w:val="0088587D"/>
    <w:rsid w:val="00886FFE"/>
    <w:rsid w:val="008870EE"/>
    <w:rsid w:val="00897299"/>
    <w:rsid w:val="008C3BDA"/>
    <w:rsid w:val="008D0E56"/>
    <w:rsid w:val="008D4CB7"/>
    <w:rsid w:val="008D7086"/>
    <w:rsid w:val="008E6215"/>
    <w:rsid w:val="008F4322"/>
    <w:rsid w:val="008F529E"/>
    <w:rsid w:val="00915A88"/>
    <w:rsid w:val="009207AD"/>
    <w:rsid w:val="00921BED"/>
    <w:rsid w:val="0092297B"/>
    <w:rsid w:val="00935DF7"/>
    <w:rsid w:val="0094346A"/>
    <w:rsid w:val="00960521"/>
    <w:rsid w:val="00962241"/>
    <w:rsid w:val="00962B98"/>
    <w:rsid w:val="0097478E"/>
    <w:rsid w:val="0098084B"/>
    <w:rsid w:val="00993E84"/>
    <w:rsid w:val="009A3EB6"/>
    <w:rsid w:val="009C3341"/>
    <w:rsid w:val="009C444F"/>
    <w:rsid w:val="009D138B"/>
    <w:rsid w:val="009D638C"/>
    <w:rsid w:val="009E1BE5"/>
    <w:rsid w:val="009E4444"/>
    <w:rsid w:val="009F5E59"/>
    <w:rsid w:val="00A00016"/>
    <w:rsid w:val="00A00A0A"/>
    <w:rsid w:val="00A049D6"/>
    <w:rsid w:val="00A116F2"/>
    <w:rsid w:val="00A21758"/>
    <w:rsid w:val="00A26F5B"/>
    <w:rsid w:val="00A31529"/>
    <w:rsid w:val="00A45069"/>
    <w:rsid w:val="00A568C3"/>
    <w:rsid w:val="00A61B53"/>
    <w:rsid w:val="00A625A5"/>
    <w:rsid w:val="00A763EE"/>
    <w:rsid w:val="00A80C0A"/>
    <w:rsid w:val="00A80FFA"/>
    <w:rsid w:val="00A812A8"/>
    <w:rsid w:val="00A86D9A"/>
    <w:rsid w:val="00A87CAC"/>
    <w:rsid w:val="00AA6028"/>
    <w:rsid w:val="00AB0245"/>
    <w:rsid w:val="00AB378E"/>
    <w:rsid w:val="00AC470B"/>
    <w:rsid w:val="00AC4752"/>
    <w:rsid w:val="00AC6415"/>
    <w:rsid w:val="00AC7A62"/>
    <w:rsid w:val="00AE6AEA"/>
    <w:rsid w:val="00AF0C22"/>
    <w:rsid w:val="00AF37CF"/>
    <w:rsid w:val="00B11AB0"/>
    <w:rsid w:val="00B17F33"/>
    <w:rsid w:val="00B17FFA"/>
    <w:rsid w:val="00B20BCE"/>
    <w:rsid w:val="00B32BC4"/>
    <w:rsid w:val="00B33AD4"/>
    <w:rsid w:val="00B46A74"/>
    <w:rsid w:val="00B82C61"/>
    <w:rsid w:val="00B8757A"/>
    <w:rsid w:val="00B90F98"/>
    <w:rsid w:val="00B91E40"/>
    <w:rsid w:val="00BA38E0"/>
    <w:rsid w:val="00BA43C8"/>
    <w:rsid w:val="00BB43C6"/>
    <w:rsid w:val="00BC6FD1"/>
    <w:rsid w:val="00BD08B3"/>
    <w:rsid w:val="00BE1E69"/>
    <w:rsid w:val="00BF7593"/>
    <w:rsid w:val="00C04347"/>
    <w:rsid w:val="00C07DED"/>
    <w:rsid w:val="00C4242A"/>
    <w:rsid w:val="00C42DCD"/>
    <w:rsid w:val="00C52BE6"/>
    <w:rsid w:val="00C54560"/>
    <w:rsid w:val="00C55CF0"/>
    <w:rsid w:val="00C619D2"/>
    <w:rsid w:val="00C66C3A"/>
    <w:rsid w:val="00C72F47"/>
    <w:rsid w:val="00C866E0"/>
    <w:rsid w:val="00C96833"/>
    <w:rsid w:val="00CA6403"/>
    <w:rsid w:val="00CB742D"/>
    <w:rsid w:val="00CC0B22"/>
    <w:rsid w:val="00CC134D"/>
    <w:rsid w:val="00CD1776"/>
    <w:rsid w:val="00CD1DE2"/>
    <w:rsid w:val="00CE720C"/>
    <w:rsid w:val="00CF1D89"/>
    <w:rsid w:val="00D20A5C"/>
    <w:rsid w:val="00D20FAA"/>
    <w:rsid w:val="00D249D9"/>
    <w:rsid w:val="00D26795"/>
    <w:rsid w:val="00D27421"/>
    <w:rsid w:val="00D611AE"/>
    <w:rsid w:val="00D74867"/>
    <w:rsid w:val="00D76271"/>
    <w:rsid w:val="00D81C5E"/>
    <w:rsid w:val="00D84B53"/>
    <w:rsid w:val="00D85128"/>
    <w:rsid w:val="00D90126"/>
    <w:rsid w:val="00D960B0"/>
    <w:rsid w:val="00D9631A"/>
    <w:rsid w:val="00D96ED3"/>
    <w:rsid w:val="00DA3E06"/>
    <w:rsid w:val="00DD18B8"/>
    <w:rsid w:val="00DD7C64"/>
    <w:rsid w:val="00DE0D42"/>
    <w:rsid w:val="00DE2605"/>
    <w:rsid w:val="00DE3909"/>
    <w:rsid w:val="00DE3F27"/>
    <w:rsid w:val="00DE47BC"/>
    <w:rsid w:val="00DE6305"/>
    <w:rsid w:val="00DF7C51"/>
    <w:rsid w:val="00E04E6D"/>
    <w:rsid w:val="00E13B76"/>
    <w:rsid w:val="00E144F4"/>
    <w:rsid w:val="00E205A0"/>
    <w:rsid w:val="00E21F0C"/>
    <w:rsid w:val="00E310E2"/>
    <w:rsid w:val="00E336D5"/>
    <w:rsid w:val="00E3712C"/>
    <w:rsid w:val="00E476F7"/>
    <w:rsid w:val="00E51CCA"/>
    <w:rsid w:val="00E612B2"/>
    <w:rsid w:val="00E62529"/>
    <w:rsid w:val="00E67A6F"/>
    <w:rsid w:val="00E83329"/>
    <w:rsid w:val="00E83C71"/>
    <w:rsid w:val="00E96644"/>
    <w:rsid w:val="00EA0421"/>
    <w:rsid w:val="00EC254B"/>
    <w:rsid w:val="00EC70A6"/>
    <w:rsid w:val="00EE07D2"/>
    <w:rsid w:val="00EE463D"/>
    <w:rsid w:val="00EF127E"/>
    <w:rsid w:val="00F00A58"/>
    <w:rsid w:val="00F0768A"/>
    <w:rsid w:val="00F07D83"/>
    <w:rsid w:val="00F14718"/>
    <w:rsid w:val="00F20984"/>
    <w:rsid w:val="00F22673"/>
    <w:rsid w:val="00F24CB3"/>
    <w:rsid w:val="00F25645"/>
    <w:rsid w:val="00F42A75"/>
    <w:rsid w:val="00F50B32"/>
    <w:rsid w:val="00F64054"/>
    <w:rsid w:val="00F64CE6"/>
    <w:rsid w:val="00F678CE"/>
    <w:rsid w:val="00F8405F"/>
    <w:rsid w:val="00F93884"/>
    <w:rsid w:val="00FA1581"/>
    <w:rsid w:val="00FA1A02"/>
    <w:rsid w:val="00FA52B0"/>
    <w:rsid w:val="00FA57FE"/>
    <w:rsid w:val="00FA6133"/>
    <w:rsid w:val="00FB5E2E"/>
    <w:rsid w:val="00FB7BDD"/>
    <w:rsid w:val="00FD35E3"/>
    <w:rsid w:val="00FF0C74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46F4E5"/>
  <w15:docId w15:val="{DB208E49-2FFD-49D9-A6FD-E000F3B3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365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736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4C4A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4C4A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397FE4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locked/>
    <w:rsid w:val="000419F3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65364"/>
  </w:style>
  <w:style w:type="character" w:styleId="af7">
    <w:name w:val="page number"/>
    <w:basedOn w:val="12"/>
    <w:uiPriority w:val="99"/>
    <w:locked/>
    <w:rsid w:val="00365364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36536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365364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6536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locked/>
    <w:rsid w:val="0036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0736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65364"/>
    <w:rPr>
      <w:rFonts w:cs="Times New Roman"/>
    </w:rPr>
  </w:style>
  <w:style w:type="paragraph" w:customStyle="1" w:styleId="consplusnormal0">
    <w:name w:val="consplusnormal"/>
    <w:basedOn w:val="a"/>
    <w:uiPriority w:val="99"/>
    <w:rsid w:val="00365364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365364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3653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365364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locked/>
    <w:rsid w:val="0036536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607366"/>
    <w:rPr>
      <w:rFonts w:cs="Times New Roman"/>
      <w:sz w:val="2"/>
    </w:rPr>
  </w:style>
  <w:style w:type="paragraph" w:customStyle="1" w:styleId="14">
    <w:name w:val="Без интервала1"/>
    <w:basedOn w:val="a"/>
    <w:link w:val="afb"/>
    <w:uiPriority w:val="99"/>
    <w:rsid w:val="00365364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99"/>
    <w:locked/>
    <w:rsid w:val="00365364"/>
    <w:rPr>
      <w:rFonts w:ascii="Calibri" w:hAnsi="Calibri" w:cs="Times New Roman"/>
      <w:sz w:val="22"/>
      <w:szCs w:val="22"/>
      <w:lang w:val="en-US" w:eastAsia="en-US"/>
    </w:rPr>
  </w:style>
  <w:style w:type="paragraph" w:customStyle="1" w:styleId="ConsTitle">
    <w:name w:val="ConsTitle"/>
    <w:rsid w:val="00D960B0"/>
    <w:pPr>
      <w:ind w:right="19772"/>
    </w:pPr>
    <w:rPr>
      <w:rFonts w:ascii="Arial" w:hAnsi="Arial"/>
      <w:b/>
      <w:snapToGrid w:val="0"/>
      <w:sz w:val="16"/>
    </w:rPr>
  </w:style>
  <w:style w:type="paragraph" w:customStyle="1" w:styleId="15">
    <w:name w:val="Обычный1"/>
    <w:rsid w:val="00D960B0"/>
    <w:rPr>
      <w:rFonts w:ascii="Arial" w:hAnsi="Arial"/>
      <w:snapToGrid w:val="0"/>
      <w:sz w:val="18"/>
    </w:rPr>
  </w:style>
  <w:style w:type="character" w:styleId="afc">
    <w:name w:val="Strong"/>
    <w:qFormat/>
    <w:locked/>
    <w:rsid w:val="00D960B0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5B32A5407D2389D7680AEFC2E9B31992FD7B9FE7F92C524DEC27961D1449520E64D832EFC0AB2M3b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60E8294BB9F2B24A4386C8C4802AAFDBEB631C35B2CB7E821EDC376BKDk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43E3BDA34BAB8AB104FD871A615D64D6F16DEC32E5656D939FC8C62s52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8A9027943A7E28E92746636B99A07B87633E5438A2960ECB85BB5F2EA2D9187FB5B9DEAvCt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C1B0-A040-441B-8E8E-F256663D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Овсиевская Анна Геннадьевна</cp:lastModifiedBy>
  <cp:revision>25</cp:revision>
  <cp:lastPrinted>2018-04-03T10:40:00Z</cp:lastPrinted>
  <dcterms:created xsi:type="dcterms:W3CDTF">2017-10-05T13:59:00Z</dcterms:created>
  <dcterms:modified xsi:type="dcterms:W3CDTF">2018-04-28T07:44:00Z</dcterms:modified>
</cp:coreProperties>
</file>